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87" w:rsidRPr="00127CF1" w:rsidRDefault="00194887" w:rsidP="00194887">
      <w:pPr>
        <w:pStyle w:val="ConsPlusTitle"/>
        <w:widowControl/>
        <w:jc w:val="right"/>
        <w:rPr>
          <w:rFonts w:ascii="PT Astra Serif" w:hAnsi="PT Astra Serif"/>
          <w:b w:val="0"/>
          <w:bCs w:val="0"/>
          <w:sz w:val="28"/>
          <w:szCs w:val="28"/>
        </w:rPr>
      </w:pPr>
      <w:r w:rsidRPr="00127CF1">
        <w:rPr>
          <w:rFonts w:ascii="PT Astra Serif" w:hAnsi="PT Astra Serif"/>
          <w:b w:val="0"/>
          <w:bCs w:val="0"/>
          <w:sz w:val="28"/>
          <w:szCs w:val="28"/>
        </w:rPr>
        <w:t>ПРОЕКТ</w:t>
      </w:r>
    </w:p>
    <w:p w:rsidR="00194887" w:rsidRPr="00127CF1" w:rsidRDefault="00194887" w:rsidP="00194887">
      <w:pPr>
        <w:pStyle w:val="ConsPlusTitle"/>
        <w:widowControl/>
        <w:jc w:val="right"/>
        <w:rPr>
          <w:rFonts w:ascii="PT Astra Serif" w:hAnsi="PT Astra Serif"/>
          <w:b w:val="0"/>
          <w:bCs w:val="0"/>
          <w:sz w:val="28"/>
          <w:szCs w:val="28"/>
        </w:rPr>
      </w:pPr>
    </w:p>
    <w:p w:rsidR="00194887" w:rsidRPr="00127CF1" w:rsidRDefault="00194887" w:rsidP="00194887">
      <w:pPr>
        <w:jc w:val="center"/>
        <w:rPr>
          <w:rFonts w:ascii="PT Astra Serif" w:hAnsi="PT Astra Serif"/>
          <w:b/>
        </w:rPr>
      </w:pPr>
      <w:r w:rsidRPr="00127CF1">
        <w:rPr>
          <w:rFonts w:ascii="PT Astra Serif" w:hAnsi="PT Astra Serif"/>
          <w:b/>
        </w:rPr>
        <w:t>ПРАВИТЕЛЬСТВО УЛЬЯНОВСКОЙ ОБЛАСТИ</w:t>
      </w:r>
    </w:p>
    <w:p w:rsidR="00194887" w:rsidRPr="00127CF1" w:rsidRDefault="00194887" w:rsidP="00194887">
      <w:pPr>
        <w:jc w:val="center"/>
        <w:rPr>
          <w:rFonts w:ascii="PT Astra Serif" w:hAnsi="PT Astra Serif"/>
          <w:b/>
        </w:rPr>
      </w:pPr>
    </w:p>
    <w:p w:rsidR="00194887" w:rsidRPr="00127CF1" w:rsidRDefault="00194887" w:rsidP="00194887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127CF1">
        <w:rPr>
          <w:rFonts w:ascii="PT Astra Serif" w:hAnsi="PT Astra Serif"/>
          <w:sz w:val="28"/>
          <w:szCs w:val="28"/>
        </w:rPr>
        <w:t>ПОСТАНОВЛЕНИЕ</w:t>
      </w:r>
    </w:p>
    <w:p w:rsidR="00194887" w:rsidRPr="00127CF1" w:rsidRDefault="00194887" w:rsidP="00194887">
      <w:pPr>
        <w:pStyle w:val="ConsPlusTitle"/>
        <w:widowControl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194887" w:rsidRPr="00127CF1" w:rsidRDefault="00194887" w:rsidP="00194887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157419" w:rsidRPr="00127CF1" w:rsidRDefault="00194887" w:rsidP="00194887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127CF1">
        <w:rPr>
          <w:rFonts w:ascii="PT Astra Serif" w:hAnsi="PT Astra Serif"/>
          <w:sz w:val="28"/>
          <w:szCs w:val="28"/>
        </w:rPr>
        <w:t xml:space="preserve">О внесении изменений в отдельные нормативные </w:t>
      </w:r>
    </w:p>
    <w:p w:rsidR="00194887" w:rsidRPr="00127CF1" w:rsidRDefault="00194887" w:rsidP="00194887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127CF1">
        <w:rPr>
          <w:rFonts w:ascii="PT Astra Serif" w:hAnsi="PT Astra Serif"/>
          <w:sz w:val="28"/>
          <w:szCs w:val="28"/>
        </w:rPr>
        <w:t xml:space="preserve">правовые акты </w:t>
      </w:r>
      <w:r w:rsidR="00157419" w:rsidRPr="00127CF1">
        <w:rPr>
          <w:rFonts w:ascii="PT Astra Serif" w:hAnsi="PT Astra Serif"/>
          <w:sz w:val="28"/>
          <w:szCs w:val="28"/>
        </w:rPr>
        <w:t xml:space="preserve">Правительства Ульяновской области и о признании </w:t>
      </w:r>
    </w:p>
    <w:p w:rsidR="00194887" w:rsidRPr="00127CF1" w:rsidRDefault="00157419" w:rsidP="00194887">
      <w:pPr>
        <w:pStyle w:val="ConsPlusTitle"/>
        <w:widowControl/>
        <w:jc w:val="center"/>
        <w:rPr>
          <w:rFonts w:ascii="PT Astra Serif" w:hAnsi="PT Astra Serif"/>
          <w:sz w:val="26"/>
          <w:szCs w:val="26"/>
        </w:rPr>
      </w:pPr>
      <w:r w:rsidRPr="00127CF1">
        <w:rPr>
          <w:rFonts w:ascii="PT Astra Serif" w:hAnsi="PT Astra Serif"/>
          <w:sz w:val="28"/>
          <w:szCs w:val="28"/>
        </w:rPr>
        <w:t xml:space="preserve">утратившими силу отдельных положений постановления </w:t>
      </w:r>
      <w:r w:rsidR="00194887" w:rsidRPr="00127CF1">
        <w:rPr>
          <w:rFonts w:ascii="PT Astra Serif" w:hAnsi="PT Astra Serif"/>
          <w:sz w:val="28"/>
          <w:szCs w:val="28"/>
        </w:rPr>
        <w:t xml:space="preserve">Правительства Ульяновской области </w:t>
      </w:r>
      <w:r w:rsidRPr="00127CF1">
        <w:rPr>
          <w:rFonts w:ascii="PT Astra Serif" w:hAnsi="PT Astra Serif"/>
          <w:sz w:val="28"/>
          <w:szCs w:val="28"/>
        </w:rPr>
        <w:t>от 28.12.2023 № 766-П</w:t>
      </w:r>
    </w:p>
    <w:p w:rsidR="00194887" w:rsidRPr="00127CF1" w:rsidRDefault="00194887" w:rsidP="00194887">
      <w:pPr>
        <w:suppressAutoHyphens/>
        <w:autoSpaceDE w:val="0"/>
        <w:ind w:firstLine="851"/>
        <w:jc w:val="both"/>
        <w:rPr>
          <w:rFonts w:ascii="PT Astra Serif" w:hAnsi="PT Astra Serif"/>
        </w:rPr>
      </w:pPr>
    </w:p>
    <w:p w:rsidR="00194887" w:rsidRPr="00127CF1" w:rsidRDefault="00194887" w:rsidP="00194887">
      <w:pPr>
        <w:suppressAutoHyphens/>
        <w:autoSpaceDE w:val="0"/>
        <w:ind w:firstLine="709"/>
        <w:jc w:val="both"/>
        <w:rPr>
          <w:rFonts w:ascii="PT Astra Serif" w:hAnsi="PT Astra Serif"/>
        </w:rPr>
      </w:pPr>
      <w:r w:rsidRPr="00127CF1">
        <w:rPr>
          <w:rFonts w:ascii="PT Astra Serif" w:hAnsi="PT Astra Serif"/>
        </w:rPr>
        <w:t>Правительство Ульяновской области п о с т а н о в л я е т:</w:t>
      </w:r>
    </w:p>
    <w:p w:rsidR="0052225B" w:rsidRPr="00127CF1" w:rsidRDefault="00194887" w:rsidP="00C753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27CF1">
        <w:rPr>
          <w:rFonts w:ascii="PT Astra Serif" w:hAnsi="PT Astra Serif"/>
        </w:rPr>
        <w:t xml:space="preserve">1. Внести в </w:t>
      </w:r>
      <w:r w:rsidR="00C74BDF" w:rsidRPr="00127CF1">
        <w:rPr>
          <w:rFonts w:ascii="PT Astra Serif" w:hAnsi="PT Astra Serif"/>
        </w:rPr>
        <w:t>Положение о региональном государственном                         контроле (надзоре) в области долевого строительства многоквартирных домов                      и (или) иных объектов недвижимости на территории Ульяновской области</w:t>
      </w:r>
      <w:r w:rsidR="005E215D" w:rsidRPr="00127CF1">
        <w:rPr>
          <w:rFonts w:ascii="PT Astra Serif" w:hAnsi="PT Astra Serif"/>
        </w:rPr>
        <w:t>,</w:t>
      </w:r>
      <w:r w:rsidR="00C74BDF" w:rsidRPr="00127CF1">
        <w:rPr>
          <w:rFonts w:ascii="PT Astra Serif" w:hAnsi="PT Astra Serif"/>
        </w:rPr>
        <w:t xml:space="preserve"> утверждённ</w:t>
      </w:r>
      <w:r w:rsidR="0074559C" w:rsidRPr="00127CF1">
        <w:rPr>
          <w:rFonts w:ascii="PT Astra Serif" w:hAnsi="PT Astra Serif"/>
        </w:rPr>
        <w:t>о</w:t>
      </w:r>
      <w:r w:rsidR="00617823" w:rsidRPr="00127CF1">
        <w:rPr>
          <w:rFonts w:ascii="PT Astra Serif" w:hAnsi="PT Astra Serif"/>
        </w:rPr>
        <w:t>е</w:t>
      </w:r>
      <w:r w:rsidR="00C74BDF" w:rsidRPr="00127CF1">
        <w:rPr>
          <w:rFonts w:ascii="PT Astra Serif" w:hAnsi="PT Astra Serif"/>
        </w:rPr>
        <w:t xml:space="preserve"> постановлением Правительства Ульяновской области                            от 28.12.2021 № 719-П </w:t>
      </w:r>
      <w:r w:rsidR="00836CFD" w:rsidRPr="00127CF1">
        <w:rPr>
          <w:rFonts w:ascii="PT Astra Serif" w:hAnsi="PT Astra Serif"/>
        </w:rPr>
        <w:t xml:space="preserve">«Об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Ульяновской области», </w:t>
      </w:r>
      <w:r w:rsidR="0052225B" w:rsidRPr="00127CF1">
        <w:rPr>
          <w:rFonts w:ascii="PT Astra Serif" w:hAnsi="PT Astra Serif"/>
        </w:rPr>
        <w:t>следующие изменения:</w:t>
      </w:r>
    </w:p>
    <w:p w:rsidR="0052225B" w:rsidRPr="00127CF1" w:rsidRDefault="0052225B" w:rsidP="00C753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27CF1">
        <w:rPr>
          <w:rFonts w:ascii="PT Astra Serif" w:hAnsi="PT Astra Serif"/>
        </w:rPr>
        <w:t xml:space="preserve">1) </w:t>
      </w:r>
      <w:r w:rsidR="0041569E" w:rsidRPr="00127CF1">
        <w:rPr>
          <w:rFonts w:ascii="PT Astra Serif" w:hAnsi="PT Astra Serif"/>
        </w:rPr>
        <w:t xml:space="preserve">в </w:t>
      </w:r>
      <w:r w:rsidRPr="00127CF1">
        <w:rPr>
          <w:rFonts w:ascii="PT Astra Serif" w:hAnsi="PT Astra Serif"/>
        </w:rPr>
        <w:t>раздел</w:t>
      </w:r>
      <w:r w:rsidR="0041569E" w:rsidRPr="00127CF1">
        <w:rPr>
          <w:rFonts w:ascii="PT Astra Serif" w:hAnsi="PT Astra Serif"/>
        </w:rPr>
        <w:t>е</w:t>
      </w:r>
      <w:r w:rsidRPr="00127CF1">
        <w:rPr>
          <w:rFonts w:ascii="PT Astra Serif" w:hAnsi="PT Astra Serif"/>
        </w:rPr>
        <w:t xml:space="preserve"> </w:t>
      </w:r>
      <w:r w:rsidR="00B71FB9" w:rsidRPr="00127CF1">
        <w:rPr>
          <w:rFonts w:ascii="PT Astra Serif" w:hAnsi="PT Astra Serif"/>
        </w:rPr>
        <w:t>2</w:t>
      </w:r>
      <w:r w:rsidRPr="00127CF1">
        <w:rPr>
          <w:rFonts w:ascii="PT Astra Serif" w:hAnsi="PT Astra Serif"/>
        </w:rPr>
        <w:t>:</w:t>
      </w:r>
    </w:p>
    <w:p w:rsidR="00DF54B2" w:rsidRPr="00127CF1" w:rsidRDefault="0052225B" w:rsidP="00B71FB9">
      <w:pPr>
        <w:ind w:firstLine="709"/>
        <w:contextualSpacing/>
        <w:jc w:val="both"/>
        <w:rPr>
          <w:rFonts w:ascii="PT Astra Serif" w:hAnsi="PT Astra Serif"/>
        </w:rPr>
      </w:pPr>
      <w:r w:rsidRPr="00127CF1">
        <w:rPr>
          <w:rFonts w:ascii="PT Astra Serif" w:hAnsi="PT Astra Serif"/>
        </w:rPr>
        <w:t xml:space="preserve">а) </w:t>
      </w:r>
      <w:r w:rsidR="00C7530B" w:rsidRPr="00127CF1">
        <w:rPr>
          <w:rFonts w:ascii="PT Astra Serif" w:hAnsi="PT Astra Serif"/>
        </w:rPr>
        <w:t xml:space="preserve">пункт </w:t>
      </w:r>
      <w:r w:rsidR="00B71FB9" w:rsidRPr="00127CF1">
        <w:rPr>
          <w:rFonts w:ascii="PT Astra Serif" w:hAnsi="PT Astra Serif"/>
        </w:rPr>
        <w:t>2.1</w:t>
      </w:r>
      <w:r w:rsidR="00C7530B" w:rsidRPr="00127CF1">
        <w:rPr>
          <w:rFonts w:ascii="PT Astra Serif" w:hAnsi="PT Astra Serif"/>
        </w:rPr>
        <w:t xml:space="preserve"> </w:t>
      </w:r>
      <w:r w:rsidR="00B71FB9" w:rsidRPr="00127CF1">
        <w:rPr>
          <w:rFonts w:ascii="PT Astra Serif" w:hAnsi="PT Astra Serif"/>
        </w:rPr>
        <w:t xml:space="preserve">изложить в следующей редакции: </w:t>
      </w:r>
    </w:p>
    <w:p w:rsidR="00B71FB9" w:rsidRPr="00127CF1" w:rsidRDefault="00B71FB9" w:rsidP="00B71FB9">
      <w:pPr>
        <w:ind w:firstLine="709"/>
        <w:contextualSpacing/>
        <w:jc w:val="both"/>
        <w:rPr>
          <w:rFonts w:eastAsia="Calibri"/>
          <w:bCs/>
          <w:lang w:eastAsia="zh-CN"/>
        </w:rPr>
      </w:pPr>
      <w:r w:rsidRPr="00127CF1">
        <w:rPr>
          <w:rFonts w:ascii="PT Astra Serif" w:hAnsi="PT Astra Serif"/>
        </w:rPr>
        <w:t>«</w:t>
      </w:r>
      <w:r w:rsidR="00DF54B2" w:rsidRPr="00127CF1">
        <w:rPr>
          <w:rFonts w:ascii="PT Astra Serif" w:hAnsi="PT Astra Serif"/>
        </w:rPr>
        <w:t>2.1</w:t>
      </w:r>
      <w:r w:rsidR="005E215D" w:rsidRPr="00127CF1">
        <w:rPr>
          <w:rFonts w:ascii="PT Astra Serif" w:hAnsi="PT Astra Serif"/>
        </w:rPr>
        <w:t>.</w:t>
      </w:r>
      <w:r w:rsidR="00DF54B2" w:rsidRPr="00127CF1">
        <w:rPr>
          <w:rFonts w:ascii="PT Astra Serif" w:hAnsi="PT Astra Serif"/>
        </w:rPr>
        <w:t xml:space="preserve"> </w:t>
      </w:r>
      <w:r w:rsidRPr="00127CF1">
        <w:rPr>
          <w:rFonts w:eastAsia="Calibri"/>
          <w:shd w:val="clear" w:color="auto" w:fill="FFFFFF"/>
          <w:lang w:eastAsia="zh-CN"/>
        </w:rPr>
        <w:t>При осуществлении регионального государственного контроля (надзора) система оценки и управления рисками не применяется</w:t>
      </w:r>
      <w:r w:rsidR="00DF54B2" w:rsidRPr="00127CF1">
        <w:rPr>
          <w:rFonts w:eastAsia="Calibri"/>
          <w:shd w:val="clear" w:color="auto" w:fill="FFFFFF"/>
          <w:lang w:eastAsia="zh-CN"/>
        </w:rPr>
        <w:t>.</w:t>
      </w:r>
      <w:r w:rsidR="006C3748" w:rsidRPr="00127CF1">
        <w:rPr>
          <w:rFonts w:eastAsia="Calibri"/>
          <w:shd w:val="clear" w:color="auto" w:fill="FFFFFF"/>
          <w:lang w:eastAsia="zh-CN"/>
        </w:rPr>
        <w:t>»</w:t>
      </w:r>
      <w:r w:rsidR="00165E2D" w:rsidRPr="00127CF1">
        <w:rPr>
          <w:rFonts w:eastAsia="Calibri"/>
          <w:shd w:val="clear" w:color="auto" w:fill="FFFFFF"/>
          <w:lang w:eastAsia="zh-CN"/>
        </w:rPr>
        <w:t>;</w:t>
      </w:r>
    </w:p>
    <w:p w:rsidR="0052225B" w:rsidRPr="00127CF1" w:rsidRDefault="00165E2D" w:rsidP="00B71F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27CF1">
        <w:rPr>
          <w:rFonts w:ascii="PT Astra Serif" w:hAnsi="PT Astra Serif"/>
        </w:rPr>
        <w:t xml:space="preserve">б) пункты 2.2 – 2.11 </w:t>
      </w:r>
      <w:r w:rsidR="00DF54B2" w:rsidRPr="00127CF1">
        <w:rPr>
          <w:rFonts w:ascii="PT Astra Serif" w:hAnsi="PT Astra Serif"/>
        </w:rPr>
        <w:t>признать утратившими силу</w:t>
      </w:r>
      <w:r w:rsidR="005E215D" w:rsidRPr="00127CF1">
        <w:rPr>
          <w:rFonts w:ascii="PT Astra Serif" w:hAnsi="PT Astra Serif"/>
        </w:rPr>
        <w:t>;</w:t>
      </w:r>
    </w:p>
    <w:p w:rsidR="00B85A62" w:rsidRPr="00127CF1" w:rsidRDefault="00B85A62" w:rsidP="00B71F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27CF1">
        <w:rPr>
          <w:rFonts w:ascii="PT Astra Serif" w:hAnsi="PT Astra Serif"/>
        </w:rPr>
        <w:t xml:space="preserve">2) </w:t>
      </w:r>
      <w:r w:rsidR="00EE06F0" w:rsidRPr="00127CF1">
        <w:rPr>
          <w:rFonts w:ascii="PT Astra Serif" w:hAnsi="PT Astra Serif"/>
        </w:rPr>
        <w:t>п</w:t>
      </w:r>
      <w:r w:rsidRPr="00127CF1">
        <w:rPr>
          <w:rFonts w:ascii="PT Astra Serif" w:hAnsi="PT Astra Serif"/>
        </w:rPr>
        <w:t>риложени</w:t>
      </w:r>
      <w:r w:rsidR="005E039F" w:rsidRPr="00127CF1">
        <w:rPr>
          <w:rFonts w:ascii="PT Astra Serif" w:hAnsi="PT Astra Serif"/>
        </w:rPr>
        <w:t>е</w:t>
      </w:r>
      <w:r w:rsidRPr="00127CF1">
        <w:rPr>
          <w:rFonts w:ascii="PT Astra Serif" w:hAnsi="PT Astra Serif"/>
        </w:rPr>
        <w:t xml:space="preserve"> № 1</w:t>
      </w:r>
      <w:r w:rsidR="007E75F7" w:rsidRPr="00127CF1">
        <w:rPr>
          <w:rFonts w:ascii="PT Astra Serif" w:hAnsi="PT Astra Serif"/>
        </w:rPr>
        <w:t xml:space="preserve"> </w:t>
      </w:r>
      <w:r w:rsidR="00DF54B2" w:rsidRPr="00127CF1">
        <w:rPr>
          <w:rFonts w:ascii="PT Astra Serif" w:hAnsi="PT Astra Serif"/>
        </w:rPr>
        <w:t>признать утратившим силу</w:t>
      </w:r>
      <w:r w:rsidRPr="00127CF1">
        <w:rPr>
          <w:rFonts w:ascii="PT Astra Serif" w:hAnsi="PT Astra Serif"/>
        </w:rPr>
        <w:t>;</w:t>
      </w:r>
    </w:p>
    <w:p w:rsidR="00B85A62" w:rsidRPr="00127CF1" w:rsidRDefault="00B85A62" w:rsidP="00B71F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27CF1">
        <w:rPr>
          <w:rFonts w:ascii="PT Astra Serif" w:hAnsi="PT Astra Serif"/>
        </w:rPr>
        <w:t xml:space="preserve">3) </w:t>
      </w:r>
      <w:r w:rsidR="00EE06F0" w:rsidRPr="00127CF1">
        <w:rPr>
          <w:rFonts w:ascii="PT Astra Serif" w:hAnsi="PT Astra Serif"/>
        </w:rPr>
        <w:t>п</w:t>
      </w:r>
      <w:r w:rsidRPr="00127CF1">
        <w:rPr>
          <w:rFonts w:ascii="PT Astra Serif" w:hAnsi="PT Astra Serif"/>
        </w:rPr>
        <w:t>риложение № 3</w:t>
      </w:r>
      <w:r w:rsidR="00075AC5" w:rsidRPr="00127CF1">
        <w:rPr>
          <w:rFonts w:ascii="PT Astra Serif" w:hAnsi="PT Astra Serif"/>
        </w:rPr>
        <w:t xml:space="preserve"> </w:t>
      </w:r>
      <w:r w:rsidR="00EE06F0" w:rsidRPr="00127CF1">
        <w:rPr>
          <w:rFonts w:ascii="PT Astra Serif" w:hAnsi="PT Astra Serif"/>
        </w:rPr>
        <w:t>изложить в следующей редакции:</w:t>
      </w:r>
    </w:p>
    <w:p w:rsidR="00B85A62" w:rsidRPr="00127CF1" w:rsidRDefault="00B85A62" w:rsidP="00B71F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B85A62" w:rsidRPr="00127CF1" w:rsidRDefault="00B85A62" w:rsidP="00B71F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EE06F0" w:rsidRPr="00127CF1" w:rsidRDefault="00EE06F0" w:rsidP="00B71F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EE06F0" w:rsidRPr="00127CF1" w:rsidRDefault="00EE06F0" w:rsidP="00B71F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EE06F0" w:rsidRPr="00127CF1" w:rsidRDefault="00EE06F0" w:rsidP="00B71F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EE06F0" w:rsidRPr="00127CF1" w:rsidRDefault="00EE06F0" w:rsidP="00B71F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EE06F0" w:rsidRPr="00127CF1" w:rsidRDefault="00EE06F0" w:rsidP="00B71F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EE06F0" w:rsidRPr="00127CF1" w:rsidRDefault="00EE06F0" w:rsidP="00B71F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  <w:sectPr w:rsidR="00EE06F0" w:rsidRPr="00127CF1" w:rsidSect="009E76F9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E06F0" w:rsidRPr="00127CF1" w:rsidRDefault="00F96281" w:rsidP="00EE06F0">
      <w:pPr>
        <w:autoSpaceDE w:val="0"/>
        <w:autoSpaceDN w:val="0"/>
        <w:adjustRightInd w:val="0"/>
        <w:ind w:left="5103" w:right="-284"/>
        <w:jc w:val="right"/>
        <w:rPr>
          <w:rFonts w:ascii="PT Astra Serif" w:eastAsia="Calibri" w:hAnsi="PT Astra Serif"/>
          <w:lang w:eastAsia="en-US"/>
        </w:rPr>
      </w:pPr>
      <w:r w:rsidRPr="00127CF1">
        <w:rPr>
          <w:rFonts w:ascii="PT Astra Serif" w:eastAsia="Calibri" w:hAnsi="PT Astra Serif"/>
          <w:lang w:eastAsia="en-US"/>
        </w:rPr>
        <w:lastRenderedPageBreak/>
        <w:t>«</w:t>
      </w:r>
      <w:r w:rsidR="00EE06F0" w:rsidRPr="00127CF1">
        <w:rPr>
          <w:rFonts w:ascii="PT Astra Serif" w:eastAsia="Calibri" w:hAnsi="PT Astra Serif"/>
          <w:lang w:eastAsia="en-US"/>
        </w:rPr>
        <w:t>ПРИЛОЖЕНИЕ № 3</w:t>
      </w:r>
    </w:p>
    <w:p w:rsidR="00EE06F0" w:rsidRPr="00127CF1" w:rsidRDefault="00EE06F0" w:rsidP="00EE06F0">
      <w:pPr>
        <w:autoSpaceDE w:val="0"/>
        <w:autoSpaceDN w:val="0"/>
        <w:adjustRightInd w:val="0"/>
        <w:ind w:left="5103" w:right="-284"/>
        <w:jc w:val="center"/>
        <w:rPr>
          <w:rFonts w:ascii="PT Astra Serif" w:eastAsia="Calibri" w:hAnsi="PT Astra Serif"/>
          <w:lang w:eastAsia="en-US"/>
        </w:rPr>
      </w:pPr>
    </w:p>
    <w:p w:rsidR="00EE06F0" w:rsidRPr="00127CF1" w:rsidRDefault="00EE06F0" w:rsidP="00EE06F0">
      <w:pPr>
        <w:autoSpaceDE w:val="0"/>
        <w:autoSpaceDN w:val="0"/>
        <w:adjustRightInd w:val="0"/>
        <w:ind w:left="5103" w:right="-284"/>
        <w:jc w:val="right"/>
        <w:rPr>
          <w:rFonts w:ascii="PT Astra Serif" w:eastAsia="Calibri" w:hAnsi="PT Astra Serif"/>
          <w:lang w:eastAsia="en-US"/>
        </w:rPr>
      </w:pPr>
      <w:r w:rsidRPr="00127CF1">
        <w:rPr>
          <w:rFonts w:ascii="PT Astra Serif" w:eastAsia="Calibri" w:hAnsi="PT Astra Serif"/>
          <w:lang w:eastAsia="en-US"/>
        </w:rPr>
        <w:t>к Положению</w:t>
      </w:r>
    </w:p>
    <w:p w:rsidR="00EE06F0" w:rsidRPr="00127CF1" w:rsidRDefault="00EE06F0" w:rsidP="00EE06F0">
      <w:pPr>
        <w:widowControl w:val="0"/>
        <w:suppressAutoHyphens/>
        <w:autoSpaceDE w:val="0"/>
        <w:autoSpaceDN w:val="0"/>
        <w:ind w:right="-284" w:firstLine="851"/>
        <w:jc w:val="both"/>
        <w:rPr>
          <w:rFonts w:ascii="PT Astra Serif" w:hAnsi="PT Astra Serif"/>
          <w:lang w:eastAsia="en-US"/>
        </w:rPr>
      </w:pPr>
    </w:p>
    <w:p w:rsidR="00EE06F0" w:rsidRPr="00127CF1" w:rsidRDefault="00EE06F0" w:rsidP="00EE06F0">
      <w:pPr>
        <w:widowControl w:val="0"/>
        <w:suppressAutoHyphens/>
        <w:autoSpaceDE w:val="0"/>
        <w:autoSpaceDN w:val="0"/>
        <w:ind w:right="-284" w:firstLine="851"/>
        <w:jc w:val="both"/>
        <w:rPr>
          <w:rFonts w:ascii="PT Astra Serif" w:hAnsi="PT Astra Serif"/>
          <w:lang w:eastAsia="en-US"/>
        </w:rPr>
      </w:pPr>
    </w:p>
    <w:p w:rsidR="00EE06F0" w:rsidRPr="00127CF1" w:rsidRDefault="00EE06F0" w:rsidP="00EE06F0">
      <w:pPr>
        <w:autoSpaceDE w:val="0"/>
        <w:autoSpaceDN w:val="0"/>
        <w:adjustRightInd w:val="0"/>
        <w:ind w:right="-284"/>
        <w:jc w:val="center"/>
        <w:rPr>
          <w:rFonts w:ascii="PT Astra Serif" w:eastAsia="Calibri" w:hAnsi="PT Astra Serif"/>
          <w:b/>
          <w:lang w:eastAsia="en-US"/>
        </w:rPr>
      </w:pPr>
      <w:r w:rsidRPr="00127CF1">
        <w:rPr>
          <w:rFonts w:ascii="PT Astra Serif" w:eastAsia="Calibri" w:hAnsi="PT Astra Serif"/>
          <w:b/>
          <w:lang w:eastAsia="en-US"/>
        </w:rPr>
        <w:t>КЛЮЧЕВЫЕ ПОКАЗАТЕЛИ</w:t>
      </w:r>
    </w:p>
    <w:p w:rsidR="005E039F" w:rsidRPr="00127CF1" w:rsidRDefault="00EE06F0" w:rsidP="00EE06F0">
      <w:pPr>
        <w:autoSpaceDE w:val="0"/>
        <w:autoSpaceDN w:val="0"/>
        <w:adjustRightInd w:val="0"/>
        <w:ind w:right="-284"/>
        <w:jc w:val="center"/>
        <w:rPr>
          <w:rFonts w:ascii="PT Astra Serif" w:eastAsia="Calibri" w:hAnsi="PT Astra Serif"/>
          <w:b/>
          <w:lang w:eastAsia="en-US"/>
        </w:rPr>
      </w:pPr>
      <w:r w:rsidRPr="00127CF1">
        <w:rPr>
          <w:rFonts w:ascii="PT Astra Serif" w:eastAsia="Calibri" w:hAnsi="PT Astra Serif"/>
          <w:b/>
          <w:lang w:eastAsia="en-US"/>
        </w:rPr>
        <w:t xml:space="preserve">регионального государственного контроля (надзора) в области долевого строительства </w:t>
      </w:r>
    </w:p>
    <w:p w:rsidR="00EE06F0" w:rsidRPr="00127CF1" w:rsidRDefault="00EE06F0" w:rsidP="00EE06F0">
      <w:pPr>
        <w:autoSpaceDE w:val="0"/>
        <w:autoSpaceDN w:val="0"/>
        <w:adjustRightInd w:val="0"/>
        <w:ind w:right="-284"/>
        <w:jc w:val="center"/>
        <w:rPr>
          <w:rFonts w:ascii="PT Astra Serif" w:eastAsia="Calibri" w:hAnsi="PT Astra Serif"/>
          <w:b/>
          <w:lang w:eastAsia="en-US"/>
        </w:rPr>
      </w:pPr>
      <w:r w:rsidRPr="00127CF1">
        <w:rPr>
          <w:rFonts w:ascii="PT Astra Serif" w:eastAsia="Calibri" w:hAnsi="PT Astra Serif"/>
          <w:b/>
          <w:lang w:eastAsia="en-US"/>
        </w:rPr>
        <w:t>многоквартирных домов и (или) иных объектов недвижимости</w:t>
      </w:r>
    </w:p>
    <w:p w:rsidR="00EE06F0" w:rsidRPr="00127CF1" w:rsidRDefault="00EE06F0" w:rsidP="00EE06F0">
      <w:pPr>
        <w:autoSpaceDE w:val="0"/>
        <w:autoSpaceDN w:val="0"/>
        <w:adjustRightInd w:val="0"/>
        <w:ind w:right="-284"/>
        <w:jc w:val="right"/>
        <w:rPr>
          <w:rFonts w:ascii="PT Astra Serif" w:eastAsia="Calibri" w:hAnsi="PT Astra Serif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59"/>
        <w:gridCol w:w="1867"/>
        <w:gridCol w:w="1559"/>
        <w:gridCol w:w="159"/>
        <w:gridCol w:w="60"/>
        <w:gridCol w:w="915"/>
        <w:gridCol w:w="709"/>
        <w:gridCol w:w="427"/>
        <w:gridCol w:w="892"/>
        <w:gridCol w:w="356"/>
        <w:gridCol w:w="20"/>
        <w:gridCol w:w="1565"/>
        <w:gridCol w:w="19"/>
        <w:gridCol w:w="1820"/>
        <w:gridCol w:w="1988"/>
        <w:gridCol w:w="1701"/>
      </w:tblGrid>
      <w:tr w:rsidR="00EE06F0" w:rsidRPr="00127CF1" w:rsidTr="00E042B7">
        <w:tc>
          <w:tcPr>
            <w:tcW w:w="59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E4" w:rsidRPr="00127CF1" w:rsidRDefault="00EE06F0" w:rsidP="00BB73E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 xml:space="preserve">Наименование исполнительного органа </w:t>
            </w:r>
          </w:p>
          <w:p w:rsidR="00EE06F0" w:rsidRPr="00127CF1" w:rsidRDefault="0039692C" w:rsidP="00BB73E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Ульяновской области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pacing w:val="2"/>
                <w:sz w:val="24"/>
                <w:szCs w:val="24"/>
                <w:shd w:val="clear" w:color="auto" w:fill="FFFFFF"/>
              </w:rPr>
              <w:t>Агентство государственного строительного и жилищного надзора Ульяновской области</w:t>
            </w:r>
          </w:p>
        </w:tc>
      </w:tr>
      <w:tr w:rsidR="00EE06F0" w:rsidRPr="00127CF1" w:rsidTr="00E042B7">
        <w:tc>
          <w:tcPr>
            <w:tcW w:w="59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Наименование вида контрольно-надзорной деятельности (далее – КНД)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27CF1">
              <w:rPr>
                <w:rFonts w:ascii="PT Astra Serif" w:hAnsi="PT Astra Serif"/>
                <w:bCs/>
                <w:sz w:val="24"/>
                <w:szCs w:val="24"/>
              </w:rPr>
              <w:t>Региональный 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</w:tr>
      <w:tr w:rsidR="00EE06F0" w:rsidRPr="00127CF1" w:rsidTr="00E042B7">
        <w:tc>
          <w:tcPr>
            <w:tcW w:w="59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127CF1" w:rsidRDefault="00EE06F0" w:rsidP="00EE06F0">
            <w:pPr>
              <w:rPr>
                <w:rFonts w:ascii="PT Astra Serif" w:hAnsi="PT Astra Serif" w:cs="PT Astra Serif"/>
                <w:sz w:val="24"/>
                <w:szCs w:val="24"/>
              </w:rPr>
            </w:pPr>
            <w:bookmarkStart w:id="0" w:name="sub_20001"/>
            <w:r w:rsidRPr="00127CF1">
              <w:rPr>
                <w:rFonts w:ascii="PT Astra Serif" w:hAnsi="PT Astra Serif" w:cs="PT Astra Serif"/>
                <w:sz w:val="24"/>
                <w:szCs w:val="24"/>
              </w:rPr>
              <w:t xml:space="preserve">Негативные явления, на устранение которых направлена </w:t>
            </w:r>
            <w:bookmarkEnd w:id="0"/>
            <w:r w:rsidRPr="00127CF1">
              <w:rPr>
                <w:rFonts w:ascii="PT Astra Serif" w:hAnsi="PT Astra Serif" w:cs="PT Astra Serif"/>
                <w:sz w:val="24"/>
                <w:szCs w:val="24"/>
              </w:rPr>
              <w:t>КНД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6F0" w:rsidRPr="00127CF1" w:rsidRDefault="00EE06F0" w:rsidP="00EE06F0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Несоблюдение законодательства в области долевого строительства многоквартирных домов и иных объектов недвижимости</w:t>
            </w:r>
          </w:p>
        </w:tc>
      </w:tr>
      <w:tr w:rsidR="00EE06F0" w:rsidRPr="00127CF1" w:rsidTr="00E042B7">
        <w:tc>
          <w:tcPr>
            <w:tcW w:w="59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bookmarkStart w:id="1" w:name="sub_20002"/>
            <w:r w:rsidRPr="00127CF1">
              <w:rPr>
                <w:rFonts w:ascii="PT Astra Serif" w:hAnsi="PT Astra Serif" w:cs="PT Astra Serif"/>
                <w:sz w:val="24"/>
                <w:szCs w:val="24"/>
              </w:rPr>
              <w:t xml:space="preserve">Цели </w:t>
            </w:r>
            <w:bookmarkEnd w:id="1"/>
            <w:r w:rsidRPr="00127CF1">
              <w:rPr>
                <w:rFonts w:ascii="PT Astra Serif" w:hAnsi="PT Astra Serif" w:cs="PT Astra Serif"/>
                <w:sz w:val="24"/>
                <w:szCs w:val="24"/>
              </w:rPr>
              <w:t>КНД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 xml:space="preserve">Обеспечение соблюдения законодательства в области долевого строительства многоквартирных домов и </w:t>
            </w:r>
            <w:r w:rsidR="00501F0E" w:rsidRPr="001B6BE2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 w:themeFill="background1"/>
              </w:rPr>
              <w:t>(или)</w:t>
            </w:r>
            <w:r w:rsidR="00501F0E" w:rsidRPr="00501F0E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 </w:t>
            </w:r>
            <w:r w:rsidRPr="00127CF1">
              <w:rPr>
                <w:rFonts w:ascii="PT Astra Serif" w:hAnsi="PT Astra Serif" w:cs="PT Astra Serif"/>
                <w:sz w:val="24"/>
                <w:szCs w:val="24"/>
              </w:rPr>
              <w:t>иных объектов недвижимости</w:t>
            </w:r>
          </w:p>
        </w:tc>
      </w:tr>
      <w:tr w:rsidR="00EE06F0" w:rsidRPr="00127CF1" w:rsidTr="00C763FA">
        <w:trPr>
          <w:trHeight w:val="173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bookmarkStart w:id="2" w:name="sub_29"/>
            <w:r w:rsidRPr="00127CF1">
              <w:rPr>
                <w:rFonts w:ascii="PT Astra Serif" w:hAnsi="PT Astra Serif" w:cs="PT Astra Serif"/>
                <w:sz w:val="24"/>
                <w:szCs w:val="24"/>
              </w:rPr>
              <w:t>Номер (индекс) показа</w:t>
            </w:r>
            <w:r w:rsidRPr="00127CF1">
              <w:rPr>
                <w:rFonts w:ascii="PT Astra Serif" w:hAnsi="PT Astra Serif" w:cs="PT Astra Serif"/>
                <w:sz w:val="24"/>
                <w:szCs w:val="24"/>
              </w:rPr>
              <w:softHyphen/>
              <w:t>теля</w:t>
            </w:r>
            <w:bookmarkEnd w:id="2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Формула расчёта</w:t>
            </w:r>
            <w:r w:rsidR="0039692C" w:rsidRPr="00127CF1">
              <w:rPr>
                <w:rFonts w:ascii="PT Astra Serif" w:hAnsi="PT Astra Serif" w:cs="PT Astra Serif"/>
                <w:sz w:val="24"/>
                <w:szCs w:val="24"/>
              </w:rPr>
              <w:t xml:space="preserve"> значения показателя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 xml:space="preserve">Комментарии (интерпретация значений) 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Базовое значение показа-</w:t>
            </w:r>
          </w:p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теля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Межд</w:t>
            </w:r>
            <w:bookmarkStart w:id="3" w:name="_GoBack"/>
            <w:bookmarkEnd w:id="3"/>
            <w:r w:rsidRPr="00127CF1">
              <w:rPr>
                <w:rFonts w:ascii="PT Astra Serif" w:hAnsi="PT Astra Serif" w:cs="PT Astra Serif"/>
                <w:sz w:val="24"/>
                <w:szCs w:val="24"/>
              </w:rPr>
              <w:t>ународные сопоставления показателей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 xml:space="preserve">Целевые </w:t>
            </w:r>
          </w:p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 xml:space="preserve">значения показателей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Источник данных для определения значения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Сведения о документах стратегиче</w:t>
            </w:r>
            <w:r w:rsidRPr="00127CF1">
              <w:rPr>
                <w:rFonts w:ascii="PT Astra Serif" w:hAnsi="PT Astra Serif" w:cs="PT Astra Serif"/>
                <w:sz w:val="24"/>
                <w:szCs w:val="24"/>
              </w:rPr>
              <w:softHyphen/>
              <w:t>ского плани</w:t>
            </w:r>
            <w:r w:rsidRPr="00127CF1">
              <w:rPr>
                <w:rFonts w:ascii="PT Astra Serif" w:hAnsi="PT Astra Serif" w:cs="PT Astra Serif"/>
                <w:sz w:val="24"/>
                <w:szCs w:val="24"/>
              </w:rPr>
              <w:softHyphen/>
              <w:t>рования, со</w:t>
            </w:r>
            <w:r w:rsidRPr="00127CF1">
              <w:rPr>
                <w:rFonts w:ascii="PT Astra Serif" w:hAnsi="PT Astra Serif" w:cs="PT Astra Serif"/>
                <w:sz w:val="24"/>
                <w:szCs w:val="24"/>
              </w:rPr>
              <w:softHyphen/>
              <w:t>держащих показатель (при его наличии)</w:t>
            </w:r>
          </w:p>
        </w:tc>
      </w:tr>
      <w:tr w:rsidR="00EE06F0" w:rsidRPr="00127CF1" w:rsidTr="00C763F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9</w:t>
            </w:r>
          </w:p>
        </w:tc>
      </w:tr>
      <w:tr w:rsidR="00EE06F0" w:rsidRPr="00127CF1" w:rsidTr="00E0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545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06F0" w:rsidRPr="00127CF1" w:rsidRDefault="00EE06F0" w:rsidP="00EE06F0">
            <w:pPr>
              <w:spacing w:line="315" w:lineRule="atLeast"/>
              <w:jc w:val="center"/>
              <w:textAlignment w:val="baseline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Ключевые показатели</w:t>
            </w:r>
          </w:p>
        </w:tc>
      </w:tr>
      <w:tr w:rsidR="00EE06F0" w:rsidRPr="00127CF1" w:rsidTr="00E0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06F0" w:rsidRPr="00127CF1" w:rsidRDefault="00EE06F0" w:rsidP="00EE06F0">
            <w:pPr>
              <w:spacing w:line="315" w:lineRule="atLeast"/>
              <w:jc w:val="center"/>
              <w:textAlignment w:val="baseline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А.</w:t>
            </w:r>
          </w:p>
        </w:tc>
        <w:tc>
          <w:tcPr>
            <w:tcW w:w="143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6F0" w:rsidRPr="00127CF1" w:rsidRDefault="00EE06F0" w:rsidP="00EE06F0">
            <w:pPr>
              <w:spacing w:line="315" w:lineRule="atLeast"/>
              <w:jc w:val="center"/>
              <w:textAlignment w:val="baseline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 xml:space="preserve">Показатели результативности, отражающие уровень безопасности охраняемых законом ценностей, </w:t>
            </w:r>
          </w:p>
          <w:p w:rsidR="00EE06F0" w:rsidRPr="00127CF1" w:rsidRDefault="00EE06F0" w:rsidP="00EE06F0">
            <w:pPr>
              <w:spacing w:line="315" w:lineRule="atLeast"/>
              <w:jc w:val="center"/>
              <w:textAlignment w:val="baseline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выражающийся в минимизации причинения им вреда (ущерба)</w:t>
            </w:r>
          </w:p>
        </w:tc>
      </w:tr>
      <w:tr w:rsidR="00EE06F0" w:rsidRPr="00127CF1" w:rsidTr="00CD286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9</w:t>
            </w:r>
          </w:p>
        </w:tc>
      </w:tr>
      <w:tr w:rsidR="00EE06F0" w:rsidRPr="00127CF1" w:rsidTr="00B122F6">
        <w:trPr>
          <w:trHeight w:val="197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А.1.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60" w:rsidRPr="00127CF1" w:rsidRDefault="00CD2860" w:rsidP="0003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Доля обязательств</w:t>
            </w:r>
            <w:r w:rsidR="00075AC5" w:rsidRPr="00127CF1">
              <w:rPr>
                <w:rFonts w:ascii="PT Astra Serif" w:hAnsi="PT Astra Serif" w:cs="PT Astra Serif"/>
                <w:sz w:val="24"/>
                <w:szCs w:val="24"/>
              </w:rPr>
              <w:t xml:space="preserve"> лиц, привлекающих денежные средства участников долевого строительства для строительства (создания) многоквартирных домов и (или) иных объектов недвижимости (далее - контролируемые лица, участники долевого строительства соответственно)</w:t>
            </w:r>
            <w:r w:rsidRPr="00127CF1">
              <w:rPr>
                <w:rFonts w:ascii="PT Astra Serif" w:hAnsi="PT Astra Serif" w:cs="PT Astra Serif"/>
                <w:sz w:val="24"/>
                <w:szCs w:val="24"/>
              </w:rPr>
              <w:t>, нарушивших права и законные интересы участников долевого строительства, от общего размера обязательств контролируемых лиц перед участниками долевого строительства, %</w:t>
            </w:r>
          </w:p>
          <w:p w:rsidR="00CD2860" w:rsidRPr="00127CF1" w:rsidRDefault="00CD2860" w:rsidP="0003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C763FA" w:rsidRPr="00127CF1" w:rsidRDefault="00C763FA" w:rsidP="0003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C763FA" w:rsidRPr="00127CF1" w:rsidRDefault="00C763FA" w:rsidP="0003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C763FA" w:rsidRPr="00127CF1" w:rsidRDefault="00C763FA" w:rsidP="0003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C763FA" w:rsidRPr="00127CF1" w:rsidRDefault="00C763FA" w:rsidP="0003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C763FA" w:rsidRPr="00127CF1" w:rsidRDefault="00C763FA" w:rsidP="0003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C763FA" w:rsidRPr="00127CF1" w:rsidRDefault="00C763FA" w:rsidP="0003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C763FA" w:rsidRPr="00127CF1" w:rsidRDefault="00C763FA" w:rsidP="0003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C763FA" w:rsidRPr="00127CF1" w:rsidRDefault="00C763FA" w:rsidP="0003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C763FA" w:rsidRPr="00127CF1" w:rsidRDefault="00C763FA" w:rsidP="0003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C763FA" w:rsidRPr="00127CF1" w:rsidRDefault="00C763FA" w:rsidP="0003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C763FA" w:rsidRPr="00127CF1" w:rsidRDefault="00C763FA" w:rsidP="0003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C763FA" w:rsidRPr="00127CF1" w:rsidRDefault="00C763FA" w:rsidP="0003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EB16AB" w:rsidRPr="00127CF1" w:rsidRDefault="00EB16AB" w:rsidP="0003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EB16AB" w:rsidRPr="00127CF1" w:rsidRDefault="00EB16AB" w:rsidP="0003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EB16AB" w:rsidRPr="00127CF1" w:rsidRDefault="00EB16AB" w:rsidP="0003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EB16AB" w:rsidRPr="00127CF1" w:rsidRDefault="00EB16AB" w:rsidP="0003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EB16AB" w:rsidRPr="00127CF1" w:rsidRDefault="00EB16AB" w:rsidP="0003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EB16AB" w:rsidRPr="00127CF1" w:rsidRDefault="00EB16AB" w:rsidP="0003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EB16AB" w:rsidRPr="00127CF1" w:rsidRDefault="00EB16AB" w:rsidP="0003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EB16AB" w:rsidRPr="00127CF1" w:rsidRDefault="00EB16AB" w:rsidP="0003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EB16AB" w:rsidRPr="00127CF1" w:rsidRDefault="00EB16AB" w:rsidP="0003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EB16AB" w:rsidRPr="00127CF1" w:rsidRDefault="00EB16AB" w:rsidP="0003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EB16AB" w:rsidRPr="00127CF1" w:rsidRDefault="00EB16AB" w:rsidP="0003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CD2860" w:rsidRPr="00127CF1" w:rsidRDefault="00CD2860" w:rsidP="002B2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60" w:rsidRPr="00127CF1" w:rsidRDefault="00CD286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7CF1">
              <w:rPr>
                <w:rFonts w:ascii="PT Astra Serif" w:hAnsi="PT Astra Serif"/>
                <w:sz w:val="24"/>
                <w:szCs w:val="24"/>
              </w:rPr>
              <w:lastRenderedPageBreak/>
              <w:t>До=</w:t>
            </w:r>
            <w:proofErr w:type="spellStart"/>
            <w:r w:rsidRPr="00127CF1">
              <w:rPr>
                <w:rFonts w:ascii="PT Astra Serif" w:hAnsi="PT Astra Serif"/>
                <w:sz w:val="24"/>
                <w:szCs w:val="24"/>
              </w:rPr>
              <w:t>Рн</w:t>
            </w:r>
            <w:proofErr w:type="spellEnd"/>
            <w:r w:rsidRPr="00127CF1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127CF1">
              <w:rPr>
                <w:rFonts w:ascii="PT Astra Serif" w:hAnsi="PT Astra Serif"/>
                <w:sz w:val="24"/>
                <w:szCs w:val="24"/>
              </w:rPr>
              <w:t>Ро</w:t>
            </w:r>
            <w:proofErr w:type="spellEnd"/>
            <w:r w:rsidRPr="00127CF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27CF1"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  <w:r w:rsidRPr="00127CF1">
              <w:rPr>
                <w:rFonts w:ascii="PT Astra Serif" w:hAnsi="PT Astra Serif"/>
                <w:sz w:val="24"/>
                <w:szCs w:val="24"/>
              </w:rPr>
              <w:t xml:space="preserve"> 100%</w:t>
            </w:r>
          </w:p>
          <w:p w:rsidR="00CD2860" w:rsidRPr="00127CF1" w:rsidRDefault="00CD286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2860" w:rsidRPr="00127CF1" w:rsidRDefault="00CD286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2860" w:rsidRPr="00127CF1" w:rsidRDefault="00CD286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2860" w:rsidRPr="00127CF1" w:rsidRDefault="00CD286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2860" w:rsidRPr="00127CF1" w:rsidRDefault="00CD286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2860" w:rsidRPr="00127CF1" w:rsidRDefault="00CD286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2860" w:rsidRPr="00127CF1" w:rsidRDefault="00CD286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2860" w:rsidRPr="00127CF1" w:rsidRDefault="00CD286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2860" w:rsidRPr="00127CF1" w:rsidRDefault="00CD286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2860" w:rsidRPr="00127CF1" w:rsidRDefault="00CD286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2860" w:rsidRPr="00127CF1" w:rsidRDefault="00CD286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2860" w:rsidRPr="00127CF1" w:rsidRDefault="00CD286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2860" w:rsidRPr="00127CF1" w:rsidRDefault="00CD286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2860" w:rsidRPr="00127CF1" w:rsidRDefault="00CD286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2860" w:rsidRPr="00127CF1" w:rsidRDefault="00CD286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2860" w:rsidRPr="00127CF1" w:rsidRDefault="00CD286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2860" w:rsidRPr="00127CF1" w:rsidRDefault="00CD286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763FA" w:rsidRPr="00127CF1" w:rsidRDefault="00C763FA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763FA" w:rsidRPr="00127CF1" w:rsidRDefault="00C763FA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763FA" w:rsidRPr="00127CF1" w:rsidRDefault="00C763FA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763FA" w:rsidRPr="00127CF1" w:rsidRDefault="00C763FA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763FA" w:rsidRPr="00127CF1" w:rsidRDefault="00C763FA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763FA" w:rsidRPr="00127CF1" w:rsidRDefault="00C763FA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763FA" w:rsidRPr="00127CF1" w:rsidRDefault="00C763FA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763FA" w:rsidRPr="00127CF1" w:rsidRDefault="00C763FA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763FA" w:rsidRPr="00127CF1" w:rsidRDefault="00C763FA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763FA" w:rsidRPr="00127CF1" w:rsidRDefault="00C763FA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763FA" w:rsidRPr="00127CF1" w:rsidRDefault="00C763FA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763FA" w:rsidRPr="00127CF1" w:rsidRDefault="00C763FA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B16AB" w:rsidRPr="00127CF1" w:rsidRDefault="00EB16AB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B16AB" w:rsidRPr="00127CF1" w:rsidRDefault="00EB16AB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B16AB" w:rsidRPr="00127CF1" w:rsidRDefault="00EB16AB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B16AB" w:rsidRPr="00127CF1" w:rsidRDefault="00EB16AB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B16AB" w:rsidRPr="00127CF1" w:rsidRDefault="00EB16AB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B16AB" w:rsidRPr="00127CF1" w:rsidRDefault="00EB16AB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B16AB" w:rsidRPr="00127CF1" w:rsidRDefault="00EB16AB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B16AB" w:rsidRPr="00127CF1" w:rsidRDefault="00EB16AB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B16AB" w:rsidRPr="00127CF1" w:rsidRDefault="00EB16AB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E06F0" w:rsidRPr="00127CF1" w:rsidRDefault="00EE06F0" w:rsidP="00EE06F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60" w:rsidRPr="00127CF1" w:rsidRDefault="00CD2860" w:rsidP="00EE06F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lastRenderedPageBreak/>
              <w:t>До</w:t>
            </w:r>
            <w:proofErr w:type="gramEnd"/>
            <w:r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 xml:space="preserve"> – </w:t>
            </w:r>
            <w:proofErr w:type="gramStart"/>
            <w:r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доля</w:t>
            </w:r>
            <w:proofErr w:type="gramEnd"/>
            <w:r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 xml:space="preserve"> обязательств </w:t>
            </w:r>
            <w:proofErr w:type="spellStart"/>
            <w:r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контролиру</w:t>
            </w:r>
            <w:r w:rsidR="00255E50"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-</w:t>
            </w:r>
            <w:r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емых</w:t>
            </w:r>
            <w:proofErr w:type="spellEnd"/>
            <w:r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 xml:space="preserve"> лиц, нарушивших права и законные интересы участников до</w:t>
            </w:r>
            <w:r w:rsidR="00E53E0A"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-</w:t>
            </w:r>
            <w:r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 xml:space="preserve">левого строительства, от общего размера обязательств </w:t>
            </w:r>
            <w:proofErr w:type="spellStart"/>
            <w:r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контролиру</w:t>
            </w:r>
            <w:r w:rsidR="00255E50"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-</w:t>
            </w:r>
            <w:r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емых</w:t>
            </w:r>
            <w:proofErr w:type="spellEnd"/>
            <w:r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 xml:space="preserve"> лиц перед участниками долевого строительства</w:t>
            </w:r>
            <w:r w:rsidR="00AF4290"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;</w:t>
            </w:r>
            <w:r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 xml:space="preserve">  </w:t>
            </w:r>
          </w:p>
          <w:p w:rsidR="00CD2860" w:rsidRPr="00127CF1" w:rsidRDefault="00AF4290" w:rsidP="00EE06F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Рн</w:t>
            </w:r>
            <w:proofErr w:type="spellEnd"/>
            <w:r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 xml:space="preserve"> – размер обязательств </w:t>
            </w:r>
            <w:proofErr w:type="spellStart"/>
            <w:r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контролиру</w:t>
            </w:r>
            <w:r w:rsidR="00255E50"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-</w:t>
            </w:r>
            <w:r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емых</w:t>
            </w:r>
            <w:proofErr w:type="spellEnd"/>
            <w:r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 xml:space="preserve"> лиц, нарушивших права и законные интересы участников долевого строительства</w:t>
            </w:r>
            <w:r w:rsidR="00C763FA"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, перед участниками долевого строительства</w:t>
            </w:r>
            <w:r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763FA"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lastRenderedPageBreak/>
              <w:t>(млн руб.);</w:t>
            </w:r>
          </w:p>
          <w:p w:rsidR="00EE06F0" w:rsidRPr="00127CF1" w:rsidRDefault="00C763FA" w:rsidP="00255E5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Ро – общий размер обязательств застройщиков перед участниками долевого строительства (млн руб.)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Агентство госу</w:t>
            </w:r>
            <w:r w:rsidRPr="00127CF1">
              <w:rPr>
                <w:rFonts w:ascii="PT Astra Serif" w:hAnsi="PT Astra Serif" w:cs="PT Astra Serif"/>
                <w:sz w:val="24"/>
                <w:szCs w:val="24"/>
              </w:rPr>
              <w:softHyphen/>
              <w:t>дарственного строительного и жилищного надзора Улья</w:t>
            </w:r>
            <w:r w:rsidRPr="00127CF1">
              <w:rPr>
                <w:rFonts w:ascii="PT Astra Serif" w:hAnsi="PT Astra Serif" w:cs="PT Astra Serif"/>
                <w:sz w:val="24"/>
                <w:szCs w:val="24"/>
              </w:rPr>
              <w:softHyphen/>
              <w:t>новской област</w:t>
            </w:r>
            <w:r w:rsidRPr="00127CF1">
              <w:rPr>
                <w:rFonts w:ascii="PT Astra Serif" w:hAnsi="PT Astra Serif" w:cs="PT Astra Serif"/>
                <w:spacing w:val="2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6F0" w:rsidRPr="00127CF1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Нет</w:t>
            </w:r>
          </w:p>
        </w:tc>
      </w:tr>
      <w:tr w:rsidR="00EE06F0" w:rsidRPr="00127CF1" w:rsidTr="00E0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5528" w:type="dxa"/>
          <w:trHeight w:val="15"/>
        </w:trPr>
        <w:tc>
          <w:tcPr>
            <w:tcW w:w="1394" w:type="dxa"/>
            <w:gridSpan w:val="2"/>
          </w:tcPr>
          <w:p w:rsidR="00EE06F0" w:rsidRPr="00127CF1" w:rsidRDefault="00EE06F0" w:rsidP="00EE06F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5" w:type="dxa"/>
            <w:gridSpan w:val="3"/>
          </w:tcPr>
          <w:p w:rsidR="00EE06F0" w:rsidRPr="00127CF1" w:rsidRDefault="00EE06F0" w:rsidP="00EE06F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" w:type="dxa"/>
          </w:tcPr>
          <w:p w:rsidR="00EE06F0" w:rsidRPr="00127CF1" w:rsidRDefault="00EE06F0" w:rsidP="00EE06F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51" w:type="dxa"/>
            <w:gridSpan w:val="3"/>
          </w:tcPr>
          <w:p w:rsidR="00EE06F0" w:rsidRPr="00127CF1" w:rsidRDefault="00EE06F0" w:rsidP="00EE06F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EE06F0" w:rsidRPr="00127CF1" w:rsidRDefault="00EE06F0" w:rsidP="00EE06F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" w:type="dxa"/>
          </w:tcPr>
          <w:p w:rsidR="00EE06F0" w:rsidRPr="00127CF1" w:rsidRDefault="00EE06F0" w:rsidP="00EE06F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5" w:type="dxa"/>
          </w:tcPr>
          <w:p w:rsidR="00EE06F0" w:rsidRPr="00127CF1" w:rsidRDefault="00EE06F0" w:rsidP="00EE06F0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E06F0" w:rsidRPr="00127CF1" w:rsidRDefault="00EE06F0" w:rsidP="00EE06F0">
      <w:pPr>
        <w:widowControl w:val="0"/>
        <w:suppressAutoHyphens/>
        <w:autoSpaceDE w:val="0"/>
        <w:autoSpaceDN w:val="0"/>
        <w:spacing w:line="480" w:lineRule="auto"/>
        <w:ind w:right="-284" w:firstLine="851"/>
        <w:jc w:val="center"/>
        <w:rPr>
          <w:rFonts w:ascii="PT Astra Serif" w:eastAsia="Calibri" w:hAnsi="PT Astra Serif"/>
          <w:bCs/>
          <w:lang w:eastAsia="en-US"/>
        </w:rPr>
      </w:pPr>
      <w:r w:rsidRPr="00127CF1">
        <w:rPr>
          <w:rFonts w:ascii="PT Astra Serif" w:eastAsia="Calibri" w:hAnsi="PT Astra Serif"/>
          <w:bCs/>
          <w:lang w:eastAsia="en-US"/>
        </w:rPr>
        <w:t>___________________».</w:t>
      </w:r>
    </w:p>
    <w:p w:rsidR="00EE06F0" w:rsidRPr="00127CF1" w:rsidRDefault="00EE06F0" w:rsidP="00EE06F0">
      <w:pPr>
        <w:widowControl w:val="0"/>
        <w:suppressAutoHyphens/>
        <w:autoSpaceDE w:val="0"/>
        <w:autoSpaceDN w:val="0"/>
        <w:spacing w:line="480" w:lineRule="auto"/>
        <w:ind w:right="-284" w:firstLine="851"/>
        <w:jc w:val="center"/>
        <w:rPr>
          <w:rFonts w:ascii="PT Astra Serif" w:eastAsia="Calibri" w:hAnsi="PT Astra Serif"/>
          <w:bCs/>
          <w:lang w:eastAsia="en-US"/>
        </w:rPr>
      </w:pPr>
    </w:p>
    <w:p w:rsidR="00EE06F0" w:rsidRPr="00127CF1" w:rsidRDefault="00EE06F0" w:rsidP="00EE06F0">
      <w:pPr>
        <w:widowControl w:val="0"/>
        <w:suppressAutoHyphens/>
        <w:autoSpaceDE w:val="0"/>
        <w:autoSpaceDN w:val="0"/>
        <w:spacing w:line="480" w:lineRule="auto"/>
        <w:ind w:right="-284" w:firstLine="851"/>
        <w:jc w:val="center"/>
        <w:rPr>
          <w:rFonts w:ascii="PT Astra Serif" w:eastAsia="Calibri" w:hAnsi="PT Astra Serif"/>
          <w:bCs/>
          <w:lang w:eastAsia="en-US"/>
        </w:rPr>
      </w:pPr>
    </w:p>
    <w:p w:rsidR="00EE06F0" w:rsidRPr="00127CF1" w:rsidRDefault="00EE06F0" w:rsidP="00EE06F0">
      <w:pPr>
        <w:widowControl w:val="0"/>
        <w:suppressAutoHyphens/>
        <w:autoSpaceDE w:val="0"/>
        <w:autoSpaceDN w:val="0"/>
        <w:spacing w:line="480" w:lineRule="auto"/>
        <w:ind w:right="-284" w:firstLine="851"/>
        <w:jc w:val="center"/>
        <w:rPr>
          <w:rFonts w:ascii="PT Astra Serif" w:eastAsia="Calibri" w:hAnsi="PT Astra Serif"/>
          <w:bCs/>
          <w:lang w:eastAsia="en-US"/>
        </w:rPr>
      </w:pPr>
    </w:p>
    <w:p w:rsidR="00EE06F0" w:rsidRPr="00127CF1" w:rsidRDefault="00EE06F0" w:rsidP="00EE06F0">
      <w:pPr>
        <w:widowControl w:val="0"/>
        <w:suppressAutoHyphens/>
        <w:autoSpaceDE w:val="0"/>
        <w:autoSpaceDN w:val="0"/>
        <w:spacing w:line="480" w:lineRule="auto"/>
        <w:ind w:right="-284" w:firstLine="851"/>
        <w:jc w:val="center"/>
        <w:rPr>
          <w:rFonts w:ascii="PT Astra Serif" w:eastAsia="Calibri" w:hAnsi="PT Astra Serif"/>
          <w:bCs/>
          <w:lang w:eastAsia="en-US"/>
        </w:rPr>
        <w:sectPr w:rsidR="00EE06F0" w:rsidRPr="00127CF1" w:rsidSect="009E76F9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52225B" w:rsidRPr="00127CF1" w:rsidRDefault="0052225B" w:rsidP="00C753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27CF1">
        <w:rPr>
          <w:rFonts w:ascii="PT Astra Serif" w:hAnsi="PT Astra Serif"/>
        </w:rPr>
        <w:lastRenderedPageBreak/>
        <w:t>2. Внести в Положение о региональном государственном контроле (надзоре) за деятельностью жилищно-строительного кооператива, связанной                 с привлечением средств членов кооператива для строительства                                      многоквартирного дома на территории Ульяновской области утверждённо</w:t>
      </w:r>
      <w:r w:rsidR="0074559C" w:rsidRPr="00127CF1">
        <w:rPr>
          <w:rFonts w:ascii="PT Astra Serif" w:hAnsi="PT Astra Serif"/>
        </w:rPr>
        <w:t>е</w:t>
      </w:r>
      <w:r w:rsidRPr="00127CF1">
        <w:rPr>
          <w:rFonts w:ascii="PT Astra Serif" w:hAnsi="PT Astra Serif"/>
        </w:rPr>
        <w:t xml:space="preserve"> постановлением Правительства Ульяновской области от 29.12.2021 № 728-П </w:t>
      </w:r>
      <w:r w:rsidR="00AC0F4F" w:rsidRPr="00127CF1">
        <w:rPr>
          <w:rFonts w:ascii="PT Astra Serif" w:hAnsi="PT Astra Serif"/>
        </w:rPr>
        <w:t xml:space="preserve">«Об утверждении Положения о региональном государственном контроле (надзоре) за деятельностью жилищно-строительного кооператива, связанной </w:t>
      </w:r>
      <w:r w:rsidR="00422A96" w:rsidRPr="00127CF1">
        <w:rPr>
          <w:rFonts w:ascii="PT Astra Serif" w:hAnsi="PT Astra Serif"/>
        </w:rPr>
        <w:t xml:space="preserve">            </w:t>
      </w:r>
      <w:r w:rsidR="00AC0F4F" w:rsidRPr="00127CF1">
        <w:rPr>
          <w:rFonts w:ascii="PT Astra Serif" w:hAnsi="PT Astra Serif"/>
        </w:rPr>
        <w:t xml:space="preserve">с привлечением средств членов кооператива для строительства многоквартирного дома на территории Ульяновской области», </w:t>
      </w:r>
      <w:r w:rsidRPr="00127CF1">
        <w:rPr>
          <w:rFonts w:ascii="PT Astra Serif" w:hAnsi="PT Astra Serif"/>
        </w:rPr>
        <w:t>следующие изменения:</w:t>
      </w:r>
    </w:p>
    <w:p w:rsidR="00605AF9" w:rsidRPr="00127CF1" w:rsidRDefault="00605AF9" w:rsidP="00605AF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27CF1">
        <w:rPr>
          <w:rFonts w:ascii="PT Astra Serif" w:hAnsi="PT Astra Serif"/>
        </w:rPr>
        <w:t>1)</w:t>
      </w:r>
      <w:r w:rsidR="0066156D" w:rsidRPr="00127CF1">
        <w:rPr>
          <w:rFonts w:ascii="PT Astra Serif" w:hAnsi="PT Astra Serif"/>
        </w:rPr>
        <w:t xml:space="preserve"> в</w:t>
      </w:r>
      <w:r w:rsidRPr="00127CF1">
        <w:rPr>
          <w:rFonts w:ascii="PT Astra Serif" w:hAnsi="PT Astra Serif"/>
        </w:rPr>
        <w:t xml:space="preserve"> раздел</w:t>
      </w:r>
      <w:r w:rsidR="0066156D" w:rsidRPr="00127CF1">
        <w:rPr>
          <w:rFonts w:ascii="PT Astra Serif" w:hAnsi="PT Astra Serif"/>
        </w:rPr>
        <w:t>е</w:t>
      </w:r>
      <w:r w:rsidRPr="00127CF1">
        <w:rPr>
          <w:rFonts w:ascii="PT Astra Serif" w:hAnsi="PT Astra Serif"/>
        </w:rPr>
        <w:t xml:space="preserve"> </w:t>
      </w:r>
      <w:r w:rsidR="00210B6D" w:rsidRPr="00127CF1">
        <w:rPr>
          <w:rFonts w:ascii="PT Astra Serif" w:hAnsi="PT Astra Serif"/>
        </w:rPr>
        <w:t>2</w:t>
      </w:r>
      <w:r w:rsidRPr="00127CF1">
        <w:rPr>
          <w:rFonts w:ascii="PT Astra Serif" w:hAnsi="PT Astra Serif"/>
        </w:rPr>
        <w:t>:</w:t>
      </w:r>
    </w:p>
    <w:p w:rsidR="00D92DA8" w:rsidRPr="00127CF1" w:rsidRDefault="00605AF9" w:rsidP="00605AF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27CF1">
        <w:rPr>
          <w:rFonts w:ascii="PT Astra Serif" w:hAnsi="PT Astra Serif"/>
        </w:rPr>
        <w:t xml:space="preserve">а) </w:t>
      </w:r>
      <w:r w:rsidR="00210B6D" w:rsidRPr="00127CF1">
        <w:rPr>
          <w:rFonts w:ascii="PT Astra Serif" w:hAnsi="PT Astra Serif"/>
        </w:rPr>
        <w:t xml:space="preserve">пункт 2.1 изложить в следующей редакции: </w:t>
      </w:r>
    </w:p>
    <w:p w:rsidR="00210B6D" w:rsidRPr="00127CF1" w:rsidRDefault="00210B6D" w:rsidP="00605AF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27CF1">
        <w:rPr>
          <w:rFonts w:ascii="PT Astra Serif" w:hAnsi="PT Astra Serif"/>
        </w:rPr>
        <w:t>«</w:t>
      </w:r>
      <w:r w:rsidR="00D92DA8" w:rsidRPr="00127CF1">
        <w:rPr>
          <w:rFonts w:ascii="PT Astra Serif" w:hAnsi="PT Astra Serif"/>
        </w:rPr>
        <w:t xml:space="preserve">2.1. </w:t>
      </w:r>
      <w:r w:rsidRPr="00127CF1">
        <w:rPr>
          <w:rFonts w:ascii="PT Astra Serif" w:hAnsi="PT Astra Serif"/>
        </w:rPr>
        <w:t xml:space="preserve">При осуществлении регионального государственного контроля (надзора) </w:t>
      </w:r>
      <w:r w:rsidRPr="00127CF1">
        <w:rPr>
          <w:rFonts w:eastAsia="Calibri"/>
          <w:shd w:val="clear" w:color="auto" w:fill="FFFFFF"/>
          <w:lang w:eastAsia="zh-CN"/>
        </w:rPr>
        <w:t>система оценки и управления рисками не применяется</w:t>
      </w:r>
      <w:r w:rsidR="00D92DA8" w:rsidRPr="00127CF1">
        <w:rPr>
          <w:rFonts w:eastAsia="Calibri"/>
          <w:shd w:val="clear" w:color="auto" w:fill="FFFFFF"/>
          <w:lang w:eastAsia="zh-CN"/>
        </w:rPr>
        <w:t>.</w:t>
      </w:r>
      <w:r w:rsidRPr="00127CF1">
        <w:rPr>
          <w:rFonts w:eastAsia="Calibri"/>
          <w:shd w:val="clear" w:color="auto" w:fill="FFFFFF"/>
          <w:lang w:eastAsia="zh-CN"/>
        </w:rPr>
        <w:t>»</w:t>
      </w:r>
      <w:r w:rsidR="001468B5" w:rsidRPr="00127CF1">
        <w:rPr>
          <w:rFonts w:eastAsia="Calibri"/>
          <w:shd w:val="clear" w:color="auto" w:fill="FFFFFF"/>
          <w:lang w:eastAsia="zh-CN"/>
        </w:rPr>
        <w:t>;</w:t>
      </w:r>
    </w:p>
    <w:p w:rsidR="00605AF9" w:rsidRPr="00127CF1" w:rsidRDefault="001468B5" w:rsidP="00605AF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27CF1">
        <w:rPr>
          <w:rFonts w:ascii="PT Astra Serif" w:hAnsi="PT Astra Serif"/>
        </w:rPr>
        <w:t>б) п</w:t>
      </w:r>
      <w:r w:rsidR="00605AF9" w:rsidRPr="00127CF1">
        <w:rPr>
          <w:rFonts w:ascii="PT Astra Serif" w:hAnsi="PT Astra Serif"/>
        </w:rPr>
        <w:t>ункт</w:t>
      </w:r>
      <w:r w:rsidR="00210B6D" w:rsidRPr="00127CF1">
        <w:rPr>
          <w:rFonts w:ascii="PT Astra Serif" w:hAnsi="PT Astra Serif"/>
        </w:rPr>
        <w:t>ы</w:t>
      </w:r>
      <w:r w:rsidR="00605AF9" w:rsidRPr="00127CF1">
        <w:rPr>
          <w:rFonts w:ascii="PT Astra Serif" w:hAnsi="PT Astra Serif"/>
        </w:rPr>
        <w:t xml:space="preserve"> </w:t>
      </w:r>
      <w:r w:rsidR="00210B6D" w:rsidRPr="00127CF1">
        <w:rPr>
          <w:rFonts w:ascii="PT Astra Serif" w:hAnsi="PT Astra Serif"/>
        </w:rPr>
        <w:t xml:space="preserve">2.2 – 2.11 </w:t>
      </w:r>
      <w:r w:rsidR="00D92DA8" w:rsidRPr="00127CF1">
        <w:rPr>
          <w:rFonts w:ascii="PT Astra Serif" w:hAnsi="PT Astra Serif"/>
        </w:rPr>
        <w:t>признать утратившими силу</w:t>
      </w:r>
      <w:r w:rsidR="005E039F" w:rsidRPr="00127CF1">
        <w:rPr>
          <w:rFonts w:ascii="PT Astra Serif" w:hAnsi="PT Astra Serif"/>
        </w:rPr>
        <w:t>;</w:t>
      </w:r>
    </w:p>
    <w:p w:rsidR="005E039F" w:rsidRPr="00127CF1" w:rsidRDefault="005E039F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27CF1">
        <w:rPr>
          <w:rFonts w:ascii="PT Astra Serif" w:hAnsi="PT Astra Serif"/>
        </w:rPr>
        <w:t>2) приложение № 1</w:t>
      </w:r>
      <w:r w:rsidR="00F268B3" w:rsidRPr="00127CF1">
        <w:rPr>
          <w:rFonts w:ascii="PT Astra Serif" w:hAnsi="PT Astra Serif"/>
        </w:rPr>
        <w:t xml:space="preserve"> </w:t>
      </w:r>
      <w:r w:rsidR="00D92DA8" w:rsidRPr="00127CF1">
        <w:rPr>
          <w:rFonts w:ascii="PT Astra Serif" w:hAnsi="PT Astra Serif"/>
        </w:rPr>
        <w:t>признать утратившим силу</w:t>
      </w:r>
      <w:r w:rsidRPr="00127CF1">
        <w:rPr>
          <w:rFonts w:ascii="PT Astra Serif" w:hAnsi="PT Astra Serif"/>
        </w:rPr>
        <w:t>;</w:t>
      </w:r>
    </w:p>
    <w:p w:rsidR="005E039F" w:rsidRPr="00127CF1" w:rsidRDefault="005E039F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27CF1">
        <w:rPr>
          <w:rFonts w:ascii="PT Astra Serif" w:hAnsi="PT Astra Serif"/>
        </w:rPr>
        <w:t>3) приложение № 3 изложить в следующей редакции:</w:t>
      </w:r>
    </w:p>
    <w:p w:rsidR="005E039F" w:rsidRPr="00127CF1" w:rsidRDefault="005E039F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5E039F" w:rsidRPr="00127CF1" w:rsidRDefault="005E039F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5E039F" w:rsidRPr="00127CF1" w:rsidRDefault="005E039F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Pr="00127CF1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Pr="00127CF1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Pr="00127CF1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Pr="00127CF1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Pr="00127CF1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Pr="00127CF1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Pr="00127CF1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Pr="00127CF1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Pr="00127CF1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Pr="00127CF1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Pr="00127CF1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Pr="00127CF1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Pr="00127CF1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Pr="00127CF1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Pr="00127CF1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Pr="00127CF1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Pr="00127CF1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Pr="00127CF1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Pr="00127CF1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Pr="00127CF1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Pr="00127CF1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Pr="00127CF1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Pr="00127CF1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Pr="00127CF1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052915" w:rsidRPr="00127CF1" w:rsidRDefault="00052915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  <w:sectPr w:rsidR="00052915" w:rsidRPr="00127CF1" w:rsidSect="009E76F9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D4183" w:rsidRPr="00127CF1" w:rsidRDefault="00F96281" w:rsidP="002D4183">
      <w:pPr>
        <w:autoSpaceDE w:val="0"/>
        <w:autoSpaceDN w:val="0"/>
        <w:adjustRightInd w:val="0"/>
        <w:ind w:left="5103" w:right="-284"/>
        <w:jc w:val="right"/>
        <w:rPr>
          <w:rFonts w:ascii="PT Astra Serif" w:eastAsia="Calibri" w:hAnsi="PT Astra Serif"/>
          <w:lang w:eastAsia="en-US"/>
        </w:rPr>
      </w:pPr>
      <w:r w:rsidRPr="00127CF1">
        <w:rPr>
          <w:rFonts w:ascii="PT Astra Serif" w:eastAsia="Calibri" w:hAnsi="PT Astra Serif"/>
          <w:lang w:eastAsia="en-US"/>
        </w:rPr>
        <w:lastRenderedPageBreak/>
        <w:t>«</w:t>
      </w:r>
      <w:r w:rsidR="00052915" w:rsidRPr="00127CF1">
        <w:rPr>
          <w:rFonts w:ascii="PT Astra Serif" w:eastAsia="Calibri" w:hAnsi="PT Astra Serif"/>
          <w:lang w:eastAsia="en-US"/>
        </w:rPr>
        <w:t>П</w:t>
      </w:r>
      <w:r w:rsidR="00C0102E" w:rsidRPr="00127CF1">
        <w:rPr>
          <w:rFonts w:ascii="PT Astra Serif" w:eastAsia="Calibri" w:hAnsi="PT Astra Serif"/>
          <w:lang w:eastAsia="en-US"/>
        </w:rPr>
        <w:t>РИЛ</w:t>
      </w:r>
      <w:r w:rsidR="002D4183" w:rsidRPr="00127CF1">
        <w:rPr>
          <w:rFonts w:ascii="PT Astra Serif" w:eastAsia="Calibri" w:hAnsi="PT Astra Serif"/>
          <w:lang w:eastAsia="en-US"/>
        </w:rPr>
        <w:t>ОЖЕНИЕ № 3</w:t>
      </w:r>
    </w:p>
    <w:p w:rsidR="002D4183" w:rsidRPr="00127CF1" w:rsidRDefault="002D4183" w:rsidP="002D4183">
      <w:pPr>
        <w:autoSpaceDE w:val="0"/>
        <w:autoSpaceDN w:val="0"/>
        <w:adjustRightInd w:val="0"/>
        <w:ind w:left="5103" w:right="-284"/>
        <w:jc w:val="center"/>
        <w:rPr>
          <w:rFonts w:ascii="PT Astra Serif" w:eastAsia="Calibri" w:hAnsi="PT Astra Serif"/>
          <w:lang w:eastAsia="en-US"/>
        </w:rPr>
      </w:pPr>
    </w:p>
    <w:p w:rsidR="002D4183" w:rsidRPr="00127CF1" w:rsidRDefault="002D4183" w:rsidP="002D4183">
      <w:pPr>
        <w:autoSpaceDE w:val="0"/>
        <w:autoSpaceDN w:val="0"/>
        <w:adjustRightInd w:val="0"/>
        <w:ind w:left="5103" w:right="-284"/>
        <w:jc w:val="right"/>
        <w:rPr>
          <w:rFonts w:ascii="PT Astra Serif" w:eastAsia="Calibri" w:hAnsi="PT Astra Serif"/>
          <w:lang w:eastAsia="en-US"/>
        </w:rPr>
      </w:pPr>
      <w:r w:rsidRPr="00127CF1">
        <w:rPr>
          <w:rFonts w:ascii="PT Astra Serif" w:eastAsia="Calibri" w:hAnsi="PT Astra Serif"/>
          <w:lang w:eastAsia="en-US"/>
        </w:rPr>
        <w:t>к Положению</w:t>
      </w:r>
    </w:p>
    <w:p w:rsidR="002D4183" w:rsidRPr="00127CF1" w:rsidRDefault="002D4183" w:rsidP="002D4183">
      <w:pPr>
        <w:widowControl w:val="0"/>
        <w:suppressAutoHyphens/>
        <w:autoSpaceDE w:val="0"/>
        <w:autoSpaceDN w:val="0"/>
        <w:ind w:right="-284" w:firstLine="851"/>
        <w:jc w:val="both"/>
        <w:rPr>
          <w:rFonts w:ascii="PT Astra Serif" w:hAnsi="PT Astra Serif"/>
          <w:lang w:eastAsia="en-US"/>
        </w:rPr>
      </w:pPr>
    </w:p>
    <w:p w:rsidR="002D4183" w:rsidRPr="00127CF1" w:rsidRDefault="002D4183" w:rsidP="002D4183">
      <w:pPr>
        <w:widowControl w:val="0"/>
        <w:suppressAutoHyphens/>
        <w:autoSpaceDE w:val="0"/>
        <w:autoSpaceDN w:val="0"/>
        <w:ind w:right="-284" w:firstLine="851"/>
        <w:jc w:val="both"/>
        <w:rPr>
          <w:rFonts w:ascii="PT Astra Serif" w:hAnsi="PT Astra Serif"/>
          <w:lang w:eastAsia="en-US"/>
        </w:rPr>
      </w:pPr>
    </w:p>
    <w:p w:rsidR="002D4183" w:rsidRPr="00127CF1" w:rsidRDefault="002D4183" w:rsidP="002D4183">
      <w:pPr>
        <w:autoSpaceDE w:val="0"/>
        <w:autoSpaceDN w:val="0"/>
        <w:adjustRightInd w:val="0"/>
        <w:ind w:right="-284"/>
        <w:jc w:val="center"/>
        <w:rPr>
          <w:rFonts w:ascii="PT Astra Serif" w:eastAsia="Calibri" w:hAnsi="PT Astra Serif"/>
          <w:b/>
          <w:lang w:eastAsia="en-US"/>
        </w:rPr>
      </w:pPr>
      <w:r w:rsidRPr="00127CF1">
        <w:rPr>
          <w:rFonts w:ascii="PT Astra Serif" w:eastAsia="Calibri" w:hAnsi="PT Astra Serif"/>
          <w:b/>
          <w:lang w:eastAsia="en-US"/>
        </w:rPr>
        <w:t>КЛЮЧЕВЫЕ ПОКАЗАТЕЛИ</w:t>
      </w:r>
    </w:p>
    <w:p w:rsidR="00C0102E" w:rsidRPr="00127CF1" w:rsidRDefault="002D4183" w:rsidP="002D4183">
      <w:pPr>
        <w:autoSpaceDE w:val="0"/>
        <w:autoSpaceDN w:val="0"/>
        <w:adjustRightInd w:val="0"/>
        <w:ind w:right="-284"/>
        <w:jc w:val="center"/>
        <w:rPr>
          <w:rFonts w:ascii="PT Astra Serif" w:eastAsia="Calibri" w:hAnsi="PT Astra Serif"/>
          <w:b/>
          <w:lang w:eastAsia="en-US"/>
        </w:rPr>
      </w:pPr>
      <w:r w:rsidRPr="00127CF1">
        <w:rPr>
          <w:rFonts w:ascii="PT Astra Serif" w:eastAsia="Calibri" w:hAnsi="PT Astra Serif"/>
          <w:b/>
          <w:lang w:eastAsia="en-US"/>
        </w:rPr>
        <w:t xml:space="preserve">регионального государственного контроля (надзора) </w:t>
      </w:r>
      <w:r w:rsidR="00C0102E" w:rsidRPr="00127CF1">
        <w:rPr>
          <w:rFonts w:ascii="PT Astra Serif" w:eastAsia="Calibri" w:hAnsi="PT Astra Serif"/>
          <w:b/>
          <w:lang w:eastAsia="en-US"/>
        </w:rPr>
        <w:t>за деятельностью жилищно-строительного кооператива,</w:t>
      </w:r>
    </w:p>
    <w:p w:rsidR="002D4183" w:rsidRPr="00127CF1" w:rsidRDefault="00C0102E" w:rsidP="002D4183">
      <w:pPr>
        <w:autoSpaceDE w:val="0"/>
        <w:autoSpaceDN w:val="0"/>
        <w:adjustRightInd w:val="0"/>
        <w:ind w:right="-284"/>
        <w:jc w:val="center"/>
        <w:rPr>
          <w:rFonts w:ascii="PT Astra Serif" w:eastAsia="Calibri" w:hAnsi="PT Astra Serif"/>
          <w:b/>
          <w:lang w:eastAsia="en-US"/>
        </w:rPr>
      </w:pPr>
      <w:r w:rsidRPr="00127CF1">
        <w:rPr>
          <w:rFonts w:ascii="PT Astra Serif" w:eastAsia="Calibri" w:hAnsi="PT Astra Serif"/>
          <w:b/>
          <w:lang w:eastAsia="en-US"/>
        </w:rPr>
        <w:t>связанной с привлечением средств членов кооператива для строительства многоквартирного дома</w:t>
      </w:r>
    </w:p>
    <w:p w:rsidR="002D4183" w:rsidRPr="00127CF1" w:rsidRDefault="002D4183" w:rsidP="002D4183">
      <w:pPr>
        <w:autoSpaceDE w:val="0"/>
        <w:autoSpaceDN w:val="0"/>
        <w:adjustRightInd w:val="0"/>
        <w:ind w:right="-284"/>
        <w:jc w:val="right"/>
        <w:rPr>
          <w:rFonts w:ascii="PT Astra Serif" w:eastAsia="Calibri" w:hAnsi="PT Astra Serif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59"/>
        <w:gridCol w:w="1867"/>
        <w:gridCol w:w="1559"/>
        <w:gridCol w:w="159"/>
        <w:gridCol w:w="60"/>
        <w:gridCol w:w="915"/>
        <w:gridCol w:w="709"/>
        <w:gridCol w:w="283"/>
        <w:gridCol w:w="144"/>
        <w:gridCol w:w="892"/>
        <w:gridCol w:w="356"/>
        <w:gridCol w:w="20"/>
        <w:gridCol w:w="1565"/>
        <w:gridCol w:w="19"/>
        <w:gridCol w:w="1820"/>
        <w:gridCol w:w="1988"/>
        <w:gridCol w:w="1701"/>
      </w:tblGrid>
      <w:tr w:rsidR="002D4183" w:rsidRPr="00127CF1" w:rsidTr="00E042B7">
        <w:tc>
          <w:tcPr>
            <w:tcW w:w="59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7F" w:rsidRPr="00127CF1" w:rsidRDefault="004D647F" w:rsidP="004D647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 xml:space="preserve">Наименование исполнительного органа </w:t>
            </w:r>
          </w:p>
          <w:p w:rsidR="002D4183" w:rsidRPr="00127CF1" w:rsidRDefault="004D647F" w:rsidP="004D647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Ульяновской области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pacing w:val="2"/>
                <w:sz w:val="24"/>
                <w:szCs w:val="24"/>
                <w:shd w:val="clear" w:color="auto" w:fill="FFFFFF"/>
              </w:rPr>
              <w:t>Агентство государственного строительного и жилищного надзора Ульяновской области</w:t>
            </w:r>
          </w:p>
        </w:tc>
      </w:tr>
      <w:tr w:rsidR="002D4183" w:rsidRPr="00127CF1" w:rsidTr="00E042B7">
        <w:tc>
          <w:tcPr>
            <w:tcW w:w="59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Наименование вида контрольно-надзорной деятельности (далее – КНД)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183" w:rsidRPr="00127CF1" w:rsidRDefault="002D4183" w:rsidP="009E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27CF1">
              <w:rPr>
                <w:rFonts w:ascii="PT Astra Serif" w:hAnsi="PT Astra Serif"/>
                <w:bCs/>
                <w:sz w:val="24"/>
                <w:szCs w:val="24"/>
              </w:rPr>
              <w:t xml:space="preserve">Региональный государственный контроль (надзор) </w:t>
            </w:r>
            <w:r w:rsidR="009E484F" w:rsidRPr="00127CF1">
              <w:rPr>
                <w:rFonts w:ascii="PT Astra Serif" w:hAnsi="PT Astra Serif"/>
                <w:bCs/>
                <w:sz w:val="24"/>
                <w:szCs w:val="24"/>
              </w:rPr>
              <w:t>за деятельностью жилищно-строительного кооператива, связанной с привлечением средств членов кооператива для</w:t>
            </w:r>
            <w:r w:rsidRPr="00127CF1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9E484F" w:rsidRPr="00127CF1">
              <w:rPr>
                <w:rFonts w:ascii="PT Astra Serif" w:hAnsi="PT Astra Serif"/>
                <w:bCs/>
                <w:sz w:val="24"/>
                <w:szCs w:val="24"/>
              </w:rPr>
              <w:t>строительства многоквартирного дома</w:t>
            </w:r>
          </w:p>
        </w:tc>
      </w:tr>
      <w:tr w:rsidR="002D4183" w:rsidRPr="00127CF1" w:rsidTr="00E042B7">
        <w:tc>
          <w:tcPr>
            <w:tcW w:w="59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127CF1" w:rsidRDefault="002D4183" w:rsidP="00E042B7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Негативные явления, на устранение которых направлена КНД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183" w:rsidRPr="00127CF1" w:rsidRDefault="002D4183" w:rsidP="00FD202E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 xml:space="preserve">Несоблюдение </w:t>
            </w:r>
            <w:r w:rsidR="00FD202E" w:rsidRPr="00127CF1">
              <w:rPr>
                <w:rFonts w:ascii="PT Astra Serif" w:hAnsi="PT Astra Serif"/>
                <w:bCs/>
                <w:sz w:val="24"/>
                <w:szCs w:val="24"/>
              </w:rPr>
              <w:t>жилищно-строительными кооперативами законодательства, связанного             с привлечением средств членов кооператива для строительства многоквартирного дома</w:t>
            </w:r>
            <w:r w:rsidR="00FD202E" w:rsidRPr="00127CF1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</w:tr>
      <w:tr w:rsidR="002D4183" w:rsidRPr="00127CF1" w:rsidTr="00E042B7">
        <w:tc>
          <w:tcPr>
            <w:tcW w:w="59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Цели КНД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183" w:rsidRPr="00127CF1" w:rsidRDefault="002D4183" w:rsidP="00B777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 xml:space="preserve">Обеспечение соблюдения законодательства </w:t>
            </w:r>
            <w:r w:rsidR="00B777C5" w:rsidRPr="00127CF1">
              <w:rPr>
                <w:rFonts w:ascii="PT Astra Serif" w:hAnsi="PT Astra Serif" w:cs="PT Astra Serif"/>
                <w:sz w:val="24"/>
                <w:szCs w:val="24"/>
              </w:rPr>
              <w:t xml:space="preserve">при привлечении </w:t>
            </w:r>
            <w:r w:rsidR="00B777C5" w:rsidRPr="00127CF1">
              <w:rPr>
                <w:rFonts w:ascii="PT Astra Serif" w:hAnsi="PT Astra Serif"/>
                <w:bCs/>
                <w:sz w:val="24"/>
                <w:szCs w:val="24"/>
              </w:rPr>
              <w:t>жилищно-строительными кооперативами средств членов кооператива для строительства многоквартирного дома</w:t>
            </w:r>
            <w:r w:rsidR="00B777C5" w:rsidRPr="00127CF1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</w:tr>
      <w:tr w:rsidR="002D4183" w:rsidRPr="00127CF1" w:rsidTr="00E042B7">
        <w:trPr>
          <w:trHeight w:val="173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Номер (индекс) показа</w:t>
            </w:r>
            <w:r w:rsidRPr="00127CF1">
              <w:rPr>
                <w:rFonts w:ascii="PT Astra Serif" w:hAnsi="PT Astra Serif" w:cs="PT Astra Serif"/>
                <w:sz w:val="24"/>
                <w:szCs w:val="24"/>
              </w:rPr>
              <w:softHyphen/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Формула расчёта</w:t>
            </w:r>
          </w:p>
          <w:p w:rsidR="006B459E" w:rsidRPr="00127CF1" w:rsidRDefault="006B459E" w:rsidP="00E04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значения показателя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 xml:space="preserve">Комментарии (интерпретация значений) 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Базовое значение показа-</w:t>
            </w:r>
          </w:p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теля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Международные сопоставления показателей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 xml:space="preserve">Целевые </w:t>
            </w:r>
          </w:p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 xml:space="preserve">значения показателей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Источник данных для определения значения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Сведения о документах стратегиче</w:t>
            </w:r>
            <w:r w:rsidRPr="00127CF1">
              <w:rPr>
                <w:rFonts w:ascii="PT Astra Serif" w:hAnsi="PT Astra Serif" w:cs="PT Astra Serif"/>
                <w:sz w:val="24"/>
                <w:szCs w:val="24"/>
              </w:rPr>
              <w:softHyphen/>
              <w:t>ского плани</w:t>
            </w:r>
            <w:r w:rsidRPr="00127CF1">
              <w:rPr>
                <w:rFonts w:ascii="PT Astra Serif" w:hAnsi="PT Astra Serif" w:cs="PT Astra Serif"/>
                <w:sz w:val="24"/>
                <w:szCs w:val="24"/>
              </w:rPr>
              <w:softHyphen/>
              <w:t>рования, со</w:t>
            </w:r>
            <w:r w:rsidRPr="00127CF1">
              <w:rPr>
                <w:rFonts w:ascii="PT Astra Serif" w:hAnsi="PT Astra Serif" w:cs="PT Astra Serif"/>
                <w:sz w:val="24"/>
                <w:szCs w:val="24"/>
              </w:rPr>
              <w:softHyphen/>
              <w:t>держащих показатель (при его наличии)</w:t>
            </w:r>
          </w:p>
        </w:tc>
      </w:tr>
      <w:tr w:rsidR="002D4183" w:rsidRPr="00127CF1" w:rsidTr="00E042B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9</w:t>
            </w:r>
          </w:p>
        </w:tc>
      </w:tr>
      <w:tr w:rsidR="002D4183" w:rsidRPr="00127CF1" w:rsidTr="00E0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545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4183" w:rsidRPr="00127CF1" w:rsidRDefault="002D4183" w:rsidP="00E042B7">
            <w:pPr>
              <w:spacing w:line="315" w:lineRule="atLeast"/>
              <w:jc w:val="center"/>
              <w:textAlignment w:val="baseline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Ключевые показатели</w:t>
            </w:r>
          </w:p>
        </w:tc>
      </w:tr>
      <w:tr w:rsidR="002D4183" w:rsidRPr="00127CF1" w:rsidTr="00E0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4183" w:rsidRPr="00127CF1" w:rsidRDefault="002D4183" w:rsidP="00E042B7">
            <w:pPr>
              <w:spacing w:line="315" w:lineRule="atLeast"/>
              <w:jc w:val="center"/>
              <w:textAlignment w:val="baseline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А.</w:t>
            </w:r>
          </w:p>
        </w:tc>
        <w:tc>
          <w:tcPr>
            <w:tcW w:w="1431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83" w:rsidRPr="00127CF1" w:rsidRDefault="002D4183" w:rsidP="00E042B7">
            <w:pPr>
              <w:spacing w:line="315" w:lineRule="atLeast"/>
              <w:jc w:val="center"/>
              <w:textAlignment w:val="baseline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 xml:space="preserve">Показатели результативности, отражающие уровень безопасности охраняемых законом ценностей, </w:t>
            </w:r>
          </w:p>
          <w:p w:rsidR="002D4183" w:rsidRPr="00127CF1" w:rsidRDefault="002D4183" w:rsidP="00E042B7">
            <w:pPr>
              <w:spacing w:line="315" w:lineRule="atLeast"/>
              <w:jc w:val="center"/>
              <w:textAlignment w:val="baseline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выражающийся в минимизации причинения им вреда (ущерба)</w:t>
            </w:r>
          </w:p>
        </w:tc>
      </w:tr>
      <w:tr w:rsidR="002D4183" w:rsidRPr="00127CF1" w:rsidTr="00975D8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9</w:t>
            </w:r>
          </w:p>
        </w:tc>
      </w:tr>
      <w:tr w:rsidR="002D4183" w:rsidRPr="00127CF1" w:rsidTr="00975D8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А.1.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9E" w:rsidRPr="00127CF1" w:rsidRDefault="006B459E" w:rsidP="006B45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Доля обязательств</w:t>
            </w:r>
            <w:r w:rsidR="003721F1" w:rsidRPr="00127CF1">
              <w:rPr>
                <w:rFonts w:ascii="PT Astra Serif" w:hAnsi="PT Astra Serif" w:cs="PT Astra Serif"/>
                <w:sz w:val="24"/>
                <w:szCs w:val="24"/>
              </w:rPr>
              <w:t xml:space="preserve"> жилищно-строительных кооперативов</w:t>
            </w:r>
            <w:r w:rsidRPr="00127CF1">
              <w:rPr>
                <w:rFonts w:ascii="PT Astra Serif" w:hAnsi="PT Astra Serif" w:cs="PT Astra Serif"/>
                <w:sz w:val="24"/>
                <w:szCs w:val="24"/>
              </w:rPr>
              <w:t xml:space="preserve">, нарушивших права и законные интересы </w:t>
            </w:r>
            <w:r w:rsidR="005B044B" w:rsidRPr="00127CF1">
              <w:rPr>
                <w:rFonts w:ascii="PT Astra Serif" w:hAnsi="PT Astra Serif"/>
                <w:bCs/>
                <w:sz w:val="24"/>
                <w:szCs w:val="24"/>
              </w:rPr>
              <w:t xml:space="preserve">членов </w:t>
            </w:r>
            <w:r w:rsidR="00690121" w:rsidRPr="00127CF1">
              <w:rPr>
                <w:rFonts w:ascii="PT Astra Serif" w:hAnsi="PT Astra Serif"/>
                <w:bCs/>
                <w:sz w:val="24"/>
                <w:szCs w:val="24"/>
              </w:rPr>
              <w:t>жилищно-строительного кооператива, привлекающ</w:t>
            </w:r>
            <w:r w:rsidR="003721F1" w:rsidRPr="00127CF1">
              <w:rPr>
                <w:rFonts w:ascii="PT Astra Serif" w:hAnsi="PT Astra Serif"/>
                <w:bCs/>
                <w:sz w:val="24"/>
                <w:szCs w:val="24"/>
              </w:rPr>
              <w:t>их</w:t>
            </w:r>
            <w:r w:rsidR="00690121" w:rsidRPr="00127CF1">
              <w:rPr>
                <w:rFonts w:ascii="PT Astra Serif" w:hAnsi="PT Astra Serif"/>
                <w:bCs/>
                <w:sz w:val="24"/>
                <w:szCs w:val="24"/>
              </w:rPr>
              <w:t xml:space="preserve"> средства членов </w:t>
            </w:r>
            <w:r w:rsidR="000C4973" w:rsidRPr="00127CF1">
              <w:rPr>
                <w:rFonts w:ascii="PT Astra Serif" w:hAnsi="PT Astra Serif"/>
                <w:bCs/>
                <w:sz w:val="24"/>
                <w:szCs w:val="24"/>
              </w:rPr>
              <w:t xml:space="preserve">жилищно-строительного кооператива </w:t>
            </w:r>
            <w:r w:rsidR="003721F1" w:rsidRPr="00127CF1">
              <w:rPr>
                <w:rFonts w:ascii="PT Astra Serif" w:hAnsi="PT Astra Serif"/>
                <w:bCs/>
                <w:sz w:val="24"/>
                <w:szCs w:val="24"/>
              </w:rPr>
              <w:t xml:space="preserve">(далее – контролируемые лица, члены кооператива соответственно) </w:t>
            </w:r>
            <w:r w:rsidR="00690121" w:rsidRPr="00127CF1">
              <w:rPr>
                <w:rFonts w:ascii="PT Astra Serif" w:hAnsi="PT Astra Serif"/>
                <w:bCs/>
                <w:sz w:val="24"/>
                <w:szCs w:val="24"/>
              </w:rPr>
              <w:t>для строительства многоквартирного дома</w:t>
            </w:r>
            <w:r w:rsidR="00690121" w:rsidRPr="00127CF1">
              <w:rPr>
                <w:rFonts w:ascii="PT Astra Serif" w:hAnsi="PT Astra Serif" w:cs="PT Astra Serif"/>
                <w:sz w:val="24"/>
                <w:szCs w:val="24"/>
              </w:rPr>
              <w:t xml:space="preserve">, </w:t>
            </w:r>
            <w:r w:rsidRPr="00127CF1">
              <w:rPr>
                <w:rFonts w:ascii="PT Astra Serif" w:hAnsi="PT Astra Serif" w:cs="PT Astra Serif"/>
                <w:sz w:val="24"/>
                <w:szCs w:val="24"/>
              </w:rPr>
              <w:t>%</w:t>
            </w:r>
          </w:p>
          <w:p w:rsidR="006B459E" w:rsidRPr="00127CF1" w:rsidRDefault="006B459E" w:rsidP="0003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6B459E" w:rsidRPr="00127CF1" w:rsidRDefault="006B459E" w:rsidP="0003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2D4183" w:rsidRPr="00127CF1" w:rsidRDefault="002D4183" w:rsidP="0003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1" w:rsidRPr="00127CF1" w:rsidRDefault="00690121" w:rsidP="00690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7CF1">
              <w:rPr>
                <w:rFonts w:ascii="PT Astra Serif" w:hAnsi="PT Astra Serif"/>
                <w:sz w:val="24"/>
                <w:szCs w:val="24"/>
              </w:rPr>
              <w:t>До=</w:t>
            </w:r>
            <w:proofErr w:type="spellStart"/>
            <w:r w:rsidRPr="00127CF1">
              <w:rPr>
                <w:rFonts w:ascii="PT Astra Serif" w:hAnsi="PT Astra Serif"/>
                <w:sz w:val="24"/>
                <w:szCs w:val="24"/>
              </w:rPr>
              <w:t>Рн</w:t>
            </w:r>
            <w:proofErr w:type="spellEnd"/>
            <w:r w:rsidRPr="00127CF1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127CF1">
              <w:rPr>
                <w:rFonts w:ascii="PT Astra Serif" w:hAnsi="PT Astra Serif"/>
                <w:sz w:val="24"/>
                <w:szCs w:val="24"/>
              </w:rPr>
              <w:t>Ро</w:t>
            </w:r>
            <w:proofErr w:type="spellEnd"/>
            <w:r w:rsidRPr="00127CF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27CF1"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  <w:r w:rsidRPr="00127CF1">
              <w:rPr>
                <w:rFonts w:ascii="PT Astra Serif" w:hAnsi="PT Astra Serif"/>
                <w:sz w:val="24"/>
                <w:szCs w:val="24"/>
              </w:rPr>
              <w:t xml:space="preserve"> 100%</w:t>
            </w:r>
          </w:p>
          <w:p w:rsidR="002D4183" w:rsidRPr="00127CF1" w:rsidRDefault="002D4183" w:rsidP="00E042B7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2D4183" w:rsidRPr="00127CF1" w:rsidRDefault="002D4183" w:rsidP="00E042B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1" w:rsidRPr="00127CF1" w:rsidRDefault="00690121" w:rsidP="0069012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 xml:space="preserve"> – </w:t>
            </w:r>
            <w:proofErr w:type="gramStart"/>
            <w:r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доля</w:t>
            </w:r>
            <w:proofErr w:type="gramEnd"/>
            <w:r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 xml:space="preserve"> обязательств контролируемых лиц, нарушивших права и законные интересы </w:t>
            </w:r>
            <w:r w:rsidR="00EA7C32"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 xml:space="preserve">членов  </w:t>
            </w:r>
            <w:r w:rsidRPr="00127CF1">
              <w:rPr>
                <w:rFonts w:ascii="PT Astra Serif" w:hAnsi="PT Astra Serif"/>
                <w:bCs/>
                <w:sz w:val="24"/>
                <w:szCs w:val="24"/>
              </w:rPr>
              <w:t>кооператива, привлекающ</w:t>
            </w:r>
            <w:r w:rsidR="003721F1" w:rsidRPr="00127CF1">
              <w:rPr>
                <w:rFonts w:ascii="PT Astra Serif" w:hAnsi="PT Astra Serif"/>
                <w:bCs/>
                <w:sz w:val="24"/>
                <w:szCs w:val="24"/>
              </w:rPr>
              <w:t>их</w:t>
            </w:r>
            <w:r w:rsidRPr="00127CF1">
              <w:rPr>
                <w:rFonts w:ascii="PT Astra Serif" w:hAnsi="PT Astra Serif"/>
                <w:bCs/>
                <w:sz w:val="24"/>
                <w:szCs w:val="24"/>
              </w:rPr>
              <w:t xml:space="preserve"> средства членов кооператива для строительства многоквартирного дома</w:t>
            </w:r>
            <w:r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 xml:space="preserve">, от общего размера обязательств контролируемых лиц перед </w:t>
            </w:r>
            <w:r w:rsidR="00EA7C32"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 xml:space="preserve">членами </w:t>
            </w:r>
            <w:r w:rsidRPr="00127CF1">
              <w:rPr>
                <w:rFonts w:ascii="PT Astra Serif" w:hAnsi="PT Astra Serif"/>
                <w:bCs/>
                <w:sz w:val="24"/>
                <w:szCs w:val="24"/>
              </w:rPr>
              <w:t>жилищно-строительн</w:t>
            </w:r>
            <w:r w:rsidR="00EA7C32" w:rsidRPr="00127CF1">
              <w:rPr>
                <w:rFonts w:ascii="PT Astra Serif" w:hAnsi="PT Astra Serif"/>
                <w:bCs/>
                <w:sz w:val="24"/>
                <w:szCs w:val="24"/>
              </w:rPr>
              <w:t>ого</w:t>
            </w:r>
            <w:r w:rsidRPr="00127CF1">
              <w:rPr>
                <w:rFonts w:ascii="PT Astra Serif" w:hAnsi="PT Astra Serif"/>
                <w:bCs/>
                <w:sz w:val="24"/>
                <w:szCs w:val="24"/>
              </w:rPr>
              <w:t xml:space="preserve"> кооператив</w:t>
            </w:r>
            <w:r w:rsidR="00EA7C32" w:rsidRPr="00127CF1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127CF1">
              <w:rPr>
                <w:rFonts w:ascii="PT Astra Serif" w:hAnsi="PT Astra Serif"/>
                <w:bCs/>
                <w:sz w:val="24"/>
                <w:szCs w:val="24"/>
              </w:rPr>
              <w:t>, привлекающ</w:t>
            </w:r>
            <w:r w:rsidR="00EA7C32" w:rsidRPr="00127CF1">
              <w:rPr>
                <w:rFonts w:ascii="PT Astra Serif" w:hAnsi="PT Astra Serif"/>
                <w:bCs/>
                <w:sz w:val="24"/>
                <w:szCs w:val="24"/>
              </w:rPr>
              <w:t>его</w:t>
            </w:r>
            <w:r w:rsidRPr="00127CF1">
              <w:rPr>
                <w:rFonts w:ascii="PT Astra Serif" w:hAnsi="PT Astra Serif"/>
                <w:bCs/>
                <w:sz w:val="24"/>
                <w:szCs w:val="24"/>
              </w:rPr>
              <w:t xml:space="preserve"> средства членов кооператива для строительства многоквартирного дома</w:t>
            </w:r>
            <w:r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 xml:space="preserve">;  </w:t>
            </w:r>
          </w:p>
          <w:p w:rsidR="00B122F6" w:rsidRPr="00127CF1" w:rsidRDefault="00690121" w:rsidP="0069012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Рн</w:t>
            </w:r>
            <w:proofErr w:type="spellEnd"/>
            <w:r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 xml:space="preserve"> – размер обязательств контролируемых лиц, нарушивших права и законные</w:t>
            </w:r>
          </w:p>
          <w:p w:rsidR="00690121" w:rsidRPr="00127CF1" w:rsidRDefault="00690121" w:rsidP="0069012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</w:pPr>
            <w:r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 xml:space="preserve">интересы </w:t>
            </w:r>
            <w:r w:rsidR="00EA7C32"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 xml:space="preserve">членов </w:t>
            </w:r>
            <w:r w:rsidRPr="00127CF1">
              <w:rPr>
                <w:rFonts w:ascii="PT Astra Serif" w:hAnsi="PT Astra Serif"/>
                <w:bCs/>
                <w:sz w:val="24"/>
                <w:szCs w:val="24"/>
              </w:rPr>
              <w:t>жилищно-</w:t>
            </w:r>
            <w:r w:rsidRPr="00127CF1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строительного кооператива, привлекающего средства членов кооператива для строительства многоквартирного дома</w:t>
            </w:r>
            <w:r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 xml:space="preserve"> (млн руб.);</w:t>
            </w:r>
          </w:p>
          <w:p w:rsidR="002D4183" w:rsidRPr="00127CF1" w:rsidRDefault="00690121" w:rsidP="00B122F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 xml:space="preserve">Ро – общий размер </w:t>
            </w:r>
            <w:proofErr w:type="spellStart"/>
            <w:r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обяза-тельств</w:t>
            </w:r>
            <w:proofErr w:type="spellEnd"/>
            <w:r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 xml:space="preserve"> застройщиков перед </w:t>
            </w:r>
            <w:r w:rsidR="00EA7C32"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 xml:space="preserve">членами </w:t>
            </w:r>
            <w:r w:rsidRPr="00127CF1">
              <w:rPr>
                <w:rFonts w:ascii="PT Astra Serif" w:hAnsi="PT Astra Serif"/>
                <w:bCs/>
                <w:sz w:val="24"/>
                <w:szCs w:val="24"/>
              </w:rPr>
              <w:t>жилищно-строительн</w:t>
            </w:r>
            <w:r w:rsidR="00EA7C32" w:rsidRPr="00127CF1">
              <w:rPr>
                <w:rFonts w:ascii="PT Astra Serif" w:hAnsi="PT Astra Serif"/>
                <w:bCs/>
                <w:sz w:val="24"/>
                <w:szCs w:val="24"/>
              </w:rPr>
              <w:t>ого</w:t>
            </w:r>
            <w:r w:rsidRPr="00127CF1">
              <w:rPr>
                <w:rFonts w:ascii="PT Astra Serif" w:hAnsi="PT Astra Serif"/>
                <w:bCs/>
                <w:sz w:val="24"/>
                <w:szCs w:val="24"/>
              </w:rPr>
              <w:t xml:space="preserve"> кооператив</w:t>
            </w:r>
            <w:r w:rsidR="00EA7C32" w:rsidRPr="00127CF1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127CF1">
              <w:rPr>
                <w:rFonts w:ascii="PT Astra Serif" w:hAnsi="PT Astra Serif"/>
                <w:bCs/>
                <w:sz w:val="24"/>
                <w:szCs w:val="24"/>
              </w:rPr>
              <w:t>, привлекающ</w:t>
            </w:r>
            <w:r w:rsidR="00EA7C32" w:rsidRPr="00127CF1">
              <w:rPr>
                <w:rFonts w:ascii="PT Astra Serif" w:hAnsi="PT Astra Serif"/>
                <w:bCs/>
                <w:sz w:val="24"/>
                <w:szCs w:val="24"/>
              </w:rPr>
              <w:t>его</w:t>
            </w:r>
            <w:r w:rsidRPr="00127CF1">
              <w:rPr>
                <w:rFonts w:ascii="PT Astra Serif" w:hAnsi="PT Astra Serif"/>
                <w:bCs/>
                <w:sz w:val="24"/>
                <w:szCs w:val="24"/>
              </w:rPr>
              <w:t xml:space="preserve"> средства членов кооператива для строительства многоквартирного дома</w:t>
            </w:r>
            <w:r w:rsidRPr="00127CF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 xml:space="preserve"> (млн руб.)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Агентство госу</w:t>
            </w:r>
            <w:r w:rsidRPr="00127CF1">
              <w:rPr>
                <w:rFonts w:ascii="PT Astra Serif" w:hAnsi="PT Astra Serif" w:cs="PT Astra Serif"/>
                <w:sz w:val="24"/>
                <w:szCs w:val="24"/>
              </w:rPr>
              <w:softHyphen/>
              <w:t>дарственного строительного и жилищного надзора Улья</w:t>
            </w:r>
            <w:r w:rsidRPr="00127CF1">
              <w:rPr>
                <w:rFonts w:ascii="PT Astra Serif" w:hAnsi="PT Astra Serif" w:cs="PT Astra Serif"/>
                <w:sz w:val="24"/>
                <w:szCs w:val="24"/>
              </w:rPr>
              <w:softHyphen/>
              <w:t>новской област</w:t>
            </w:r>
            <w:r w:rsidRPr="00127CF1">
              <w:rPr>
                <w:rFonts w:ascii="PT Astra Serif" w:hAnsi="PT Astra Serif" w:cs="PT Astra Serif"/>
                <w:spacing w:val="2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183" w:rsidRPr="00127CF1" w:rsidRDefault="002D4183" w:rsidP="00E04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27CF1">
              <w:rPr>
                <w:rFonts w:ascii="PT Astra Serif" w:hAnsi="PT Astra Serif" w:cs="PT Astra Serif"/>
                <w:sz w:val="24"/>
                <w:szCs w:val="24"/>
              </w:rPr>
              <w:t>Нет</w:t>
            </w:r>
          </w:p>
        </w:tc>
      </w:tr>
      <w:tr w:rsidR="002D4183" w:rsidRPr="00127CF1" w:rsidTr="00E0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5528" w:type="dxa"/>
          <w:trHeight w:val="15"/>
        </w:trPr>
        <w:tc>
          <w:tcPr>
            <w:tcW w:w="1394" w:type="dxa"/>
            <w:gridSpan w:val="2"/>
          </w:tcPr>
          <w:p w:rsidR="002D4183" w:rsidRPr="00127CF1" w:rsidRDefault="002D4183" w:rsidP="00E042B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5" w:type="dxa"/>
            <w:gridSpan w:val="3"/>
          </w:tcPr>
          <w:p w:rsidR="002D4183" w:rsidRPr="00127CF1" w:rsidRDefault="002D4183" w:rsidP="00E042B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" w:type="dxa"/>
          </w:tcPr>
          <w:p w:rsidR="002D4183" w:rsidRPr="00127CF1" w:rsidRDefault="002D4183" w:rsidP="00E042B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51" w:type="dxa"/>
            <w:gridSpan w:val="4"/>
          </w:tcPr>
          <w:p w:rsidR="002D4183" w:rsidRPr="00127CF1" w:rsidRDefault="002D4183" w:rsidP="00E042B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2D4183" w:rsidRPr="00127CF1" w:rsidRDefault="002D4183" w:rsidP="00E042B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" w:type="dxa"/>
          </w:tcPr>
          <w:p w:rsidR="002D4183" w:rsidRPr="00127CF1" w:rsidRDefault="002D4183" w:rsidP="00E042B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4183" w:rsidRPr="00127CF1" w:rsidRDefault="002D4183" w:rsidP="00E042B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D4183" w:rsidRPr="00127CF1" w:rsidRDefault="002D4183" w:rsidP="002D4183">
      <w:pPr>
        <w:widowControl w:val="0"/>
        <w:suppressAutoHyphens/>
        <w:autoSpaceDE w:val="0"/>
        <w:autoSpaceDN w:val="0"/>
        <w:spacing w:line="480" w:lineRule="auto"/>
        <w:ind w:right="-284" w:firstLine="851"/>
        <w:jc w:val="center"/>
        <w:rPr>
          <w:rFonts w:ascii="PT Astra Serif" w:eastAsia="Calibri" w:hAnsi="PT Astra Serif"/>
          <w:bCs/>
          <w:lang w:eastAsia="en-US"/>
        </w:rPr>
      </w:pPr>
      <w:r w:rsidRPr="00127CF1">
        <w:rPr>
          <w:rFonts w:ascii="PT Astra Serif" w:eastAsia="Calibri" w:hAnsi="PT Astra Serif"/>
          <w:bCs/>
          <w:lang w:eastAsia="en-US"/>
        </w:rPr>
        <w:t>___________________».</w:t>
      </w:r>
    </w:p>
    <w:p w:rsidR="00F96281" w:rsidRPr="00127CF1" w:rsidRDefault="00F96281" w:rsidP="00F96281">
      <w:pPr>
        <w:widowControl w:val="0"/>
        <w:suppressAutoHyphens/>
        <w:autoSpaceDE w:val="0"/>
        <w:autoSpaceDN w:val="0"/>
        <w:ind w:right="-284" w:firstLine="709"/>
        <w:rPr>
          <w:rFonts w:ascii="PT Astra Serif" w:eastAsia="Calibri" w:hAnsi="PT Astra Serif"/>
          <w:bCs/>
          <w:lang w:eastAsia="en-US"/>
        </w:rPr>
      </w:pPr>
      <w:r w:rsidRPr="00127CF1">
        <w:rPr>
          <w:rFonts w:ascii="PT Astra Serif" w:eastAsia="Calibri" w:hAnsi="PT Astra Serif"/>
          <w:bCs/>
          <w:lang w:eastAsia="en-US"/>
        </w:rPr>
        <w:t xml:space="preserve">3. Пункты 2 и 3 постановления Правительства Ульяновской области от 28.12.2023 № 766-П «О внесении изменений в отдельные нормативные правовые акты Правительства Ульяновской области» признать утратившими силу. </w:t>
      </w:r>
    </w:p>
    <w:p w:rsidR="00975D89" w:rsidRPr="00127CF1" w:rsidRDefault="00F96281" w:rsidP="00F9628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127CF1">
        <w:rPr>
          <w:rFonts w:ascii="PT Astra Serif" w:hAnsi="PT Astra Serif"/>
        </w:rPr>
        <w:t>4</w:t>
      </w:r>
      <w:r w:rsidR="00975D89" w:rsidRPr="00127CF1">
        <w:rPr>
          <w:rFonts w:ascii="PT Astra Serif" w:hAnsi="PT Astra Serif"/>
        </w:rPr>
        <w:t>. Настоящее постановление вступает в силу на следующий день после дня его официального опубликования.</w:t>
      </w:r>
    </w:p>
    <w:p w:rsidR="002D4183" w:rsidRPr="00127CF1" w:rsidRDefault="002D4183" w:rsidP="00975D89">
      <w:pPr>
        <w:widowControl w:val="0"/>
        <w:suppressAutoHyphens/>
        <w:autoSpaceDE w:val="0"/>
        <w:autoSpaceDN w:val="0"/>
        <w:ind w:right="-284" w:firstLine="851"/>
        <w:jc w:val="center"/>
        <w:rPr>
          <w:rFonts w:ascii="PT Astra Serif" w:eastAsia="Calibri" w:hAnsi="PT Astra Serif"/>
          <w:bCs/>
          <w:lang w:eastAsia="en-US"/>
        </w:rPr>
      </w:pPr>
    </w:p>
    <w:p w:rsidR="00975D89" w:rsidRPr="00127CF1" w:rsidRDefault="00975D89" w:rsidP="00975D89">
      <w:pPr>
        <w:widowControl w:val="0"/>
        <w:suppressAutoHyphens/>
        <w:autoSpaceDE w:val="0"/>
        <w:autoSpaceDN w:val="0"/>
        <w:ind w:right="-284" w:firstLine="851"/>
        <w:jc w:val="center"/>
        <w:rPr>
          <w:rFonts w:ascii="PT Astra Serif" w:eastAsia="Calibri" w:hAnsi="PT Astra Serif"/>
          <w:bCs/>
          <w:lang w:eastAsia="en-US"/>
        </w:rPr>
      </w:pPr>
    </w:p>
    <w:p w:rsidR="001B33CF" w:rsidRPr="00127CF1" w:rsidRDefault="001B33CF" w:rsidP="00975D89">
      <w:pPr>
        <w:widowControl w:val="0"/>
        <w:suppressAutoHyphens/>
        <w:autoSpaceDE w:val="0"/>
        <w:autoSpaceDN w:val="0"/>
        <w:ind w:right="-284" w:firstLine="851"/>
        <w:jc w:val="center"/>
        <w:rPr>
          <w:rFonts w:ascii="PT Astra Serif" w:eastAsia="Calibri" w:hAnsi="PT Astra Serif"/>
          <w:bCs/>
          <w:lang w:eastAsia="en-US"/>
        </w:rPr>
      </w:pPr>
    </w:p>
    <w:p w:rsidR="00975D89" w:rsidRPr="00127CF1" w:rsidRDefault="00975D89" w:rsidP="00975D89">
      <w:pPr>
        <w:suppressAutoHyphens/>
        <w:autoSpaceDE w:val="0"/>
        <w:jc w:val="both"/>
        <w:rPr>
          <w:rFonts w:ascii="PT Astra Serif" w:hAnsi="PT Astra Serif"/>
        </w:rPr>
      </w:pPr>
      <w:r w:rsidRPr="00127CF1">
        <w:rPr>
          <w:rFonts w:ascii="PT Astra Serif" w:hAnsi="PT Astra Serif"/>
        </w:rPr>
        <w:t>Председатель</w:t>
      </w:r>
    </w:p>
    <w:p w:rsidR="001B33CF" w:rsidRPr="00127CF1" w:rsidRDefault="00975D89" w:rsidP="001B33CF">
      <w:r w:rsidRPr="00127CF1">
        <w:t xml:space="preserve">Правительства области                                                                                                                                               </w:t>
      </w:r>
      <w:r w:rsidR="001B33CF" w:rsidRPr="00127CF1">
        <w:t xml:space="preserve"> </w:t>
      </w:r>
      <w:proofErr w:type="spellStart"/>
      <w:r w:rsidR="001B33CF" w:rsidRPr="00127CF1">
        <w:t>В.Н.Разумков</w:t>
      </w:r>
      <w:proofErr w:type="spellEnd"/>
    </w:p>
    <w:sectPr w:rsidR="001B33CF" w:rsidRPr="00127CF1" w:rsidSect="009E76F9">
      <w:headerReference w:type="even" r:id="rId9"/>
      <w:headerReference w:type="default" r:id="rId10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F9" w:rsidRDefault="009E76F9">
      <w:r>
        <w:separator/>
      </w:r>
    </w:p>
  </w:endnote>
  <w:endnote w:type="continuationSeparator" w:id="0">
    <w:p w:rsidR="009E76F9" w:rsidRDefault="009E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F9" w:rsidRDefault="009E76F9">
      <w:r>
        <w:separator/>
      </w:r>
    </w:p>
  </w:footnote>
  <w:footnote w:type="continuationSeparator" w:id="0">
    <w:p w:rsidR="009E76F9" w:rsidRDefault="009E7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B7" w:rsidRDefault="00D23D95" w:rsidP="00D84F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042B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42B7" w:rsidRDefault="00E042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B7" w:rsidRDefault="00D23D95">
    <w:pPr>
      <w:pStyle w:val="a4"/>
      <w:jc w:val="center"/>
    </w:pPr>
    <w:r>
      <w:fldChar w:fldCharType="begin"/>
    </w:r>
    <w:r w:rsidR="00674A1E">
      <w:instrText xml:space="preserve"> PAGE   \* MERGEFORMAT </w:instrText>
    </w:r>
    <w:r>
      <w:fldChar w:fldCharType="separate"/>
    </w:r>
    <w:r w:rsidR="001B6BE2">
      <w:rPr>
        <w:noProof/>
      </w:rPr>
      <w:t>8</w:t>
    </w:r>
    <w:r>
      <w:rPr>
        <w:noProof/>
      </w:rPr>
      <w:fldChar w:fldCharType="end"/>
    </w:r>
  </w:p>
  <w:p w:rsidR="00E042B7" w:rsidRDefault="00E042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1C32B4"/>
    <w:multiLevelType w:val="multilevel"/>
    <w:tmpl w:val="CBA2B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AD00E5"/>
    <w:multiLevelType w:val="multilevel"/>
    <w:tmpl w:val="06E4A32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E9E646C"/>
    <w:multiLevelType w:val="hybridMultilevel"/>
    <w:tmpl w:val="93CEAA3E"/>
    <w:lvl w:ilvl="0" w:tplc="0419000F">
      <w:start w:val="1"/>
      <w:numFmt w:val="decimal"/>
      <w:lvlText w:val="%1."/>
      <w:lvlJc w:val="left"/>
      <w:pPr>
        <w:ind w:left="17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6">
    <w:nsid w:val="0EF16F1B"/>
    <w:multiLevelType w:val="hybridMultilevel"/>
    <w:tmpl w:val="03147D5A"/>
    <w:lvl w:ilvl="0" w:tplc="2D6CE3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13B31AC"/>
    <w:multiLevelType w:val="hybridMultilevel"/>
    <w:tmpl w:val="A9B03DFA"/>
    <w:lvl w:ilvl="0" w:tplc="9F40FCE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2C54451"/>
    <w:multiLevelType w:val="multilevel"/>
    <w:tmpl w:val="3BA0B152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12D94981"/>
    <w:multiLevelType w:val="multilevel"/>
    <w:tmpl w:val="90660F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7443724"/>
    <w:multiLevelType w:val="multilevel"/>
    <w:tmpl w:val="8626C3DC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59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1">
    <w:nsid w:val="185951F0"/>
    <w:multiLevelType w:val="multilevel"/>
    <w:tmpl w:val="EFE6113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2">
    <w:nsid w:val="19866535"/>
    <w:multiLevelType w:val="hybridMultilevel"/>
    <w:tmpl w:val="B46C1D28"/>
    <w:lvl w:ilvl="0" w:tplc="1DCC7FD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1B24650C"/>
    <w:multiLevelType w:val="hybridMultilevel"/>
    <w:tmpl w:val="C8CA8878"/>
    <w:lvl w:ilvl="0" w:tplc="8E12D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077737"/>
    <w:multiLevelType w:val="hybridMultilevel"/>
    <w:tmpl w:val="64582284"/>
    <w:lvl w:ilvl="0" w:tplc="8A40628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00E5E52"/>
    <w:multiLevelType w:val="multilevel"/>
    <w:tmpl w:val="3706704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6">
    <w:nsid w:val="23A937A5"/>
    <w:multiLevelType w:val="multilevel"/>
    <w:tmpl w:val="7B18E9B0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58708C"/>
    <w:multiLevelType w:val="hybridMultilevel"/>
    <w:tmpl w:val="F2D0D944"/>
    <w:lvl w:ilvl="0" w:tplc="932A52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DD50405"/>
    <w:multiLevelType w:val="hybridMultilevel"/>
    <w:tmpl w:val="C428E5EA"/>
    <w:lvl w:ilvl="0" w:tplc="B9488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5E03F4"/>
    <w:multiLevelType w:val="hybridMultilevel"/>
    <w:tmpl w:val="A9B03DFA"/>
    <w:lvl w:ilvl="0" w:tplc="9F40FCE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0612F1"/>
    <w:multiLevelType w:val="hybridMultilevel"/>
    <w:tmpl w:val="A3300602"/>
    <w:lvl w:ilvl="0" w:tplc="0419000F">
      <w:start w:val="1"/>
      <w:numFmt w:val="decimal"/>
      <w:lvlText w:val="%1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  <w:rPr>
        <w:rFonts w:cs="Times New Roman"/>
      </w:rPr>
    </w:lvl>
  </w:abstractNum>
  <w:abstractNum w:abstractNumId="21">
    <w:nsid w:val="3A1A3308"/>
    <w:multiLevelType w:val="hybridMultilevel"/>
    <w:tmpl w:val="84425E12"/>
    <w:lvl w:ilvl="0" w:tplc="B7C8F5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095635C"/>
    <w:multiLevelType w:val="multilevel"/>
    <w:tmpl w:val="3594EB5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auto"/>
      </w:rPr>
    </w:lvl>
  </w:abstractNum>
  <w:abstractNum w:abstractNumId="23">
    <w:nsid w:val="455632A5"/>
    <w:multiLevelType w:val="multilevel"/>
    <w:tmpl w:val="1DDE3C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4">
    <w:nsid w:val="455C3058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A25ED7"/>
    <w:multiLevelType w:val="multilevel"/>
    <w:tmpl w:val="634849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>
    <w:nsid w:val="4C8254E5"/>
    <w:multiLevelType w:val="multilevel"/>
    <w:tmpl w:val="7B18E9B0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E775FE"/>
    <w:multiLevelType w:val="hybridMultilevel"/>
    <w:tmpl w:val="BF56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C452B4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972EB8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8217FA5"/>
    <w:multiLevelType w:val="hybridMultilevel"/>
    <w:tmpl w:val="3F10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61956"/>
    <w:multiLevelType w:val="hybridMultilevel"/>
    <w:tmpl w:val="36CEE74C"/>
    <w:lvl w:ilvl="0" w:tplc="B25026F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646086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4095B22"/>
    <w:multiLevelType w:val="hybridMultilevel"/>
    <w:tmpl w:val="58F4FD4A"/>
    <w:lvl w:ilvl="0" w:tplc="7DDE21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4">
    <w:nsid w:val="77484EAF"/>
    <w:multiLevelType w:val="hybridMultilevel"/>
    <w:tmpl w:val="93AEF200"/>
    <w:lvl w:ilvl="0" w:tplc="55B44AE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737757"/>
    <w:multiLevelType w:val="hybridMultilevel"/>
    <w:tmpl w:val="297E3572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6">
    <w:nsid w:val="797A1553"/>
    <w:multiLevelType w:val="hybridMultilevel"/>
    <w:tmpl w:val="DCE6DE0A"/>
    <w:lvl w:ilvl="0" w:tplc="ABCE738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9FF0955"/>
    <w:multiLevelType w:val="hybridMultilevel"/>
    <w:tmpl w:val="0226E222"/>
    <w:lvl w:ilvl="0" w:tplc="4C98C80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7AEB662E"/>
    <w:multiLevelType w:val="hybridMultilevel"/>
    <w:tmpl w:val="7C0ECC80"/>
    <w:lvl w:ilvl="0" w:tplc="666CA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32"/>
  </w:num>
  <w:num w:numId="3">
    <w:abstractNumId w:val="34"/>
  </w:num>
  <w:num w:numId="4">
    <w:abstractNumId w:val="28"/>
  </w:num>
  <w:num w:numId="5">
    <w:abstractNumId w:val="38"/>
  </w:num>
  <w:num w:numId="6">
    <w:abstractNumId w:val="24"/>
  </w:num>
  <w:num w:numId="7">
    <w:abstractNumId w:val="8"/>
  </w:num>
  <w:num w:numId="8">
    <w:abstractNumId w:val="5"/>
  </w:num>
  <w:num w:numId="9">
    <w:abstractNumId w:val="23"/>
  </w:num>
  <w:num w:numId="10">
    <w:abstractNumId w:val="33"/>
  </w:num>
  <w:num w:numId="11">
    <w:abstractNumId w:val="12"/>
  </w:num>
  <w:num w:numId="12">
    <w:abstractNumId w:val="14"/>
  </w:num>
  <w:num w:numId="13">
    <w:abstractNumId w:val="15"/>
  </w:num>
  <w:num w:numId="14">
    <w:abstractNumId w:val="37"/>
  </w:num>
  <w:num w:numId="15">
    <w:abstractNumId w:val="27"/>
  </w:num>
  <w:num w:numId="16">
    <w:abstractNumId w:val="19"/>
  </w:num>
  <w:num w:numId="17">
    <w:abstractNumId w:val="7"/>
  </w:num>
  <w:num w:numId="18">
    <w:abstractNumId w:val="11"/>
  </w:num>
  <w:num w:numId="19">
    <w:abstractNumId w:val="10"/>
  </w:num>
  <w:num w:numId="20">
    <w:abstractNumId w:val="25"/>
  </w:num>
  <w:num w:numId="21">
    <w:abstractNumId w:val="9"/>
  </w:num>
  <w:num w:numId="22">
    <w:abstractNumId w:val="22"/>
  </w:num>
  <w:num w:numId="23">
    <w:abstractNumId w:val="4"/>
  </w:num>
  <w:num w:numId="24">
    <w:abstractNumId w:val="30"/>
  </w:num>
  <w:num w:numId="25">
    <w:abstractNumId w:val="31"/>
  </w:num>
  <w:num w:numId="26">
    <w:abstractNumId w:val="0"/>
  </w:num>
  <w:num w:numId="27">
    <w:abstractNumId w:val="1"/>
  </w:num>
  <w:num w:numId="28">
    <w:abstractNumId w:val="2"/>
  </w:num>
  <w:num w:numId="29">
    <w:abstractNumId w:val="6"/>
  </w:num>
  <w:num w:numId="30">
    <w:abstractNumId w:val="17"/>
  </w:num>
  <w:num w:numId="31">
    <w:abstractNumId w:val="36"/>
  </w:num>
  <w:num w:numId="32">
    <w:abstractNumId w:val="21"/>
  </w:num>
  <w:num w:numId="33">
    <w:abstractNumId w:val="13"/>
  </w:num>
  <w:num w:numId="34">
    <w:abstractNumId w:val="20"/>
  </w:num>
  <w:num w:numId="35">
    <w:abstractNumId w:val="3"/>
  </w:num>
  <w:num w:numId="36">
    <w:abstractNumId w:val="26"/>
  </w:num>
  <w:num w:numId="37">
    <w:abstractNumId w:val="35"/>
  </w:num>
  <w:num w:numId="38">
    <w:abstractNumId w:val="1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54"/>
    <w:rsid w:val="0002216B"/>
    <w:rsid w:val="000228B2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32A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490F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9F6"/>
    <w:rsid w:val="00041F27"/>
    <w:rsid w:val="000426AB"/>
    <w:rsid w:val="00042899"/>
    <w:rsid w:val="00042FB3"/>
    <w:rsid w:val="00043EAC"/>
    <w:rsid w:val="00044068"/>
    <w:rsid w:val="00044A7E"/>
    <w:rsid w:val="00044B6D"/>
    <w:rsid w:val="00044E06"/>
    <w:rsid w:val="00044E6A"/>
    <w:rsid w:val="000454A6"/>
    <w:rsid w:val="0004585A"/>
    <w:rsid w:val="00045BA6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98"/>
    <w:rsid w:val="00052836"/>
    <w:rsid w:val="00052915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8B3"/>
    <w:rsid w:val="000558B6"/>
    <w:rsid w:val="00055A0D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C8F"/>
    <w:rsid w:val="00074E80"/>
    <w:rsid w:val="00075279"/>
    <w:rsid w:val="000758E1"/>
    <w:rsid w:val="00075AC5"/>
    <w:rsid w:val="00076027"/>
    <w:rsid w:val="00076647"/>
    <w:rsid w:val="0007689B"/>
    <w:rsid w:val="00077085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00D"/>
    <w:rsid w:val="000812E2"/>
    <w:rsid w:val="000817BC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521"/>
    <w:rsid w:val="0008588E"/>
    <w:rsid w:val="00085A96"/>
    <w:rsid w:val="00085B50"/>
    <w:rsid w:val="00085F33"/>
    <w:rsid w:val="0008610C"/>
    <w:rsid w:val="0008628D"/>
    <w:rsid w:val="000863EA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A26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6C7F"/>
    <w:rsid w:val="000A7188"/>
    <w:rsid w:val="000A7491"/>
    <w:rsid w:val="000A753E"/>
    <w:rsid w:val="000A7ABD"/>
    <w:rsid w:val="000A7E24"/>
    <w:rsid w:val="000A7E98"/>
    <w:rsid w:val="000A7FEF"/>
    <w:rsid w:val="000B098D"/>
    <w:rsid w:val="000B09D9"/>
    <w:rsid w:val="000B0A60"/>
    <w:rsid w:val="000B0A84"/>
    <w:rsid w:val="000B0E75"/>
    <w:rsid w:val="000B14A0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4CF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3840"/>
    <w:rsid w:val="000C3D64"/>
    <w:rsid w:val="000C3FCB"/>
    <w:rsid w:val="000C4403"/>
    <w:rsid w:val="000C4954"/>
    <w:rsid w:val="000C4973"/>
    <w:rsid w:val="000C4AA2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E4B"/>
    <w:rsid w:val="000D3EA6"/>
    <w:rsid w:val="000D40E9"/>
    <w:rsid w:val="000D45E4"/>
    <w:rsid w:val="000D4D06"/>
    <w:rsid w:val="000D4E51"/>
    <w:rsid w:val="000D53BE"/>
    <w:rsid w:val="000D60AE"/>
    <w:rsid w:val="000D63B7"/>
    <w:rsid w:val="000D63D7"/>
    <w:rsid w:val="000D6559"/>
    <w:rsid w:val="000D67F3"/>
    <w:rsid w:val="000D6B04"/>
    <w:rsid w:val="000D6D4E"/>
    <w:rsid w:val="000D700A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2B48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4FB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067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3F6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564"/>
    <w:rsid w:val="00127675"/>
    <w:rsid w:val="00127802"/>
    <w:rsid w:val="00127AB8"/>
    <w:rsid w:val="00127CF1"/>
    <w:rsid w:val="00127F1F"/>
    <w:rsid w:val="00130705"/>
    <w:rsid w:val="00130B03"/>
    <w:rsid w:val="00130D0D"/>
    <w:rsid w:val="00130F46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8B0"/>
    <w:rsid w:val="00137C20"/>
    <w:rsid w:val="00137C43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5443"/>
    <w:rsid w:val="00146433"/>
    <w:rsid w:val="00146716"/>
    <w:rsid w:val="001468B5"/>
    <w:rsid w:val="001468B8"/>
    <w:rsid w:val="00147116"/>
    <w:rsid w:val="00147442"/>
    <w:rsid w:val="00147895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10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419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5E2D"/>
    <w:rsid w:val="001660AC"/>
    <w:rsid w:val="00166237"/>
    <w:rsid w:val="001663C9"/>
    <w:rsid w:val="00166465"/>
    <w:rsid w:val="00166471"/>
    <w:rsid w:val="00166611"/>
    <w:rsid w:val="00166B4C"/>
    <w:rsid w:val="0016737D"/>
    <w:rsid w:val="0016744B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1F9F"/>
    <w:rsid w:val="00172025"/>
    <w:rsid w:val="00172166"/>
    <w:rsid w:val="0017222E"/>
    <w:rsid w:val="001725F5"/>
    <w:rsid w:val="00172B72"/>
    <w:rsid w:val="00173205"/>
    <w:rsid w:val="00173C51"/>
    <w:rsid w:val="00173E09"/>
    <w:rsid w:val="00173F18"/>
    <w:rsid w:val="00174267"/>
    <w:rsid w:val="0017444A"/>
    <w:rsid w:val="00174BA6"/>
    <w:rsid w:val="00174DC5"/>
    <w:rsid w:val="001751CE"/>
    <w:rsid w:val="001752D3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5E45"/>
    <w:rsid w:val="00186121"/>
    <w:rsid w:val="001867FC"/>
    <w:rsid w:val="00186E12"/>
    <w:rsid w:val="001878A4"/>
    <w:rsid w:val="001901E0"/>
    <w:rsid w:val="00190374"/>
    <w:rsid w:val="0019037B"/>
    <w:rsid w:val="001903F1"/>
    <w:rsid w:val="00190B44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4887"/>
    <w:rsid w:val="0019532E"/>
    <w:rsid w:val="0019552B"/>
    <w:rsid w:val="00195BA9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388"/>
    <w:rsid w:val="001A45CE"/>
    <w:rsid w:val="001A45D6"/>
    <w:rsid w:val="001A4682"/>
    <w:rsid w:val="001A49F1"/>
    <w:rsid w:val="001A5427"/>
    <w:rsid w:val="001A5463"/>
    <w:rsid w:val="001A5854"/>
    <w:rsid w:val="001A59F7"/>
    <w:rsid w:val="001A5BFE"/>
    <w:rsid w:val="001A5D39"/>
    <w:rsid w:val="001A5E12"/>
    <w:rsid w:val="001A663C"/>
    <w:rsid w:val="001A67DA"/>
    <w:rsid w:val="001A699C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3CF"/>
    <w:rsid w:val="001B3797"/>
    <w:rsid w:val="001B3AA0"/>
    <w:rsid w:val="001B3DD0"/>
    <w:rsid w:val="001B3FEF"/>
    <w:rsid w:val="001B440E"/>
    <w:rsid w:val="001B4D78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BE2"/>
    <w:rsid w:val="001B6D42"/>
    <w:rsid w:val="001B6E95"/>
    <w:rsid w:val="001B7457"/>
    <w:rsid w:val="001C001A"/>
    <w:rsid w:val="001C022A"/>
    <w:rsid w:val="001C02D9"/>
    <w:rsid w:val="001C0868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6FC7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35E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2E2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C26"/>
    <w:rsid w:val="001E4CCD"/>
    <w:rsid w:val="001E57DE"/>
    <w:rsid w:val="001E6191"/>
    <w:rsid w:val="001E65BD"/>
    <w:rsid w:val="001E67D4"/>
    <w:rsid w:val="001E6883"/>
    <w:rsid w:val="001E6D52"/>
    <w:rsid w:val="001E6FE0"/>
    <w:rsid w:val="001E7993"/>
    <w:rsid w:val="001E7A94"/>
    <w:rsid w:val="001E7BFF"/>
    <w:rsid w:val="001F00D0"/>
    <w:rsid w:val="001F01A5"/>
    <w:rsid w:val="001F05CB"/>
    <w:rsid w:val="001F09DD"/>
    <w:rsid w:val="001F12CA"/>
    <w:rsid w:val="001F131F"/>
    <w:rsid w:val="001F324C"/>
    <w:rsid w:val="001F32E4"/>
    <w:rsid w:val="001F3C28"/>
    <w:rsid w:val="001F3E20"/>
    <w:rsid w:val="001F3F6B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885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B6D"/>
    <w:rsid w:val="00210C76"/>
    <w:rsid w:val="0021130D"/>
    <w:rsid w:val="002115F3"/>
    <w:rsid w:val="002119DC"/>
    <w:rsid w:val="00211C17"/>
    <w:rsid w:val="00211D8D"/>
    <w:rsid w:val="00212328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BFB"/>
    <w:rsid w:val="00215CFF"/>
    <w:rsid w:val="00215FA0"/>
    <w:rsid w:val="00216175"/>
    <w:rsid w:val="0021674B"/>
    <w:rsid w:val="002167BE"/>
    <w:rsid w:val="00216E83"/>
    <w:rsid w:val="002179C5"/>
    <w:rsid w:val="00217D1E"/>
    <w:rsid w:val="00217EFE"/>
    <w:rsid w:val="00220184"/>
    <w:rsid w:val="002203E9"/>
    <w:rsid w:val="00220447"/>
    <w:rsid w:val="002204F3"/>
    <w:rsid w:val="0022052E"/>
    <w:rsid w:val="002209BD"/>
    <w:rsid w:val="002209DF"/>
    <w:rsid w:val="00221453"/>
    <w:rsid w:val="002215D1"/>
    <w:rsid w:val="002216C7"/>
    <w:rsid w:val="002218DF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D8"/>
    <w:rsid w:val="0023723C"/>
    <w:rsid w:val="00240479"/>
    <w:rsid w:val="0024093E"/>
    <w:rsid w:val="00241F09"/>
    <w:rsid w:val="00241F39"/>
    <w:rsid w:val="002425E2"/>
    <w:rsid w:val="0024267D"/>
    <w:rsid w:val="00242CA8"/>
    <w:rsid w:val="00243107"/>
    <w:rsid w:val="002432A9"/>
    <w:rsid w:val="00243427"/>
    <w:rsid w:val="002435DD"/>
    <w:rsid w:val="0024374C"/>
    <w:rsid w:val="00243970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A88"/>
    <w:rsid w:val="00245BD4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73A"/>
    <w:rsid w:val="00251A45"/>
    <w:rsid w:val="00251B27"/>
    <w:rsid w:val="00251C2F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7F8"/>
    <w:rsid w:val="00255A59"/>
    <w:rsid w:val="00255AC9"/>
    <w:rsid w:val="00255D4B"/>
    <w:rsid w:val="00255E50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26F"/>
    <w:rsid w:val="00274973"/>
    <w:rsid w:val="00274D97"/>
    <w:rsid w:val="00274EB8"/>
    <w:rsid w:val="00274FAA"/>
    <w:rsid w:val="00274FDE"/>
    <w:rsid w:val="0027532D"/>
    <w:rsid w:val="00275A70"/>
    <w:rsid w:val="00275ACC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007A"/>
    <w:rsid w:val="00280948"/>
    <w:rsid w:val="00281099"/>
    <w:rsid w:val="0028171A"/>
    <w:rsid w:val="002819EF"/>
    <w:rsid w:val="00281CED"/>
    <w:rsid w:val="00281D91"/>
    <w:rsid w:val="00281E8C"/>
    <w:rsid w:val="00281F73"/>
    <w:rsid w:val="00282058"/>
    <w:rsid w:val="0028256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9BC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DFC"/>
    <w:rsid w:val="00285FD3"/>
    <w:rsid w:val="002860F8"/>
    <w:rsid w:val="002862B8"/>
    <w:rsid w:val="002863F5"/>
    <w:rsid w:val="002865F4"/>
    <w:rsid w:val="00286858"/>
    <w:rsid w:val="00286C24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97FD9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688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7B1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30FE"/>
    <w:rsid w:val="002C35B3"/>
    <w:rsid w:val="002C38A5"/>
    <w:rsid w:val="002C38D8"/>
    <w:rsid w:val="002C4322"/>
    <w:rsid w:val="002C46B6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9CA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759"/>
    <w:rsid w:val="002D3D1B"/>
    <w:rsid w:val="002D3E69"/>
    <w:rsid w:val="002D4183"/>
    <w:rsid w:val="002D5029"/>
    <w:rsid w:val="002D50A5"/>
    <w:rsid w:val="002D5219"/>
    <w:rsid w:val="002D532A"/>
    <w:rsid w:val="002D5A87"/>
    <w:rsid w:val="002D5C5B"/>
    <w:rsid w:val="002D5D19"/>
    <w:rsid w:val="002D5F22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785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4AA"/>
    <w:rsid w:val="002E4C1C"/>
    <w:rsid w:val="002E4F0D"/>
    <w:rsid w:val="002E551A"/>
    <w:rsid w:val="002E5592"/>
    <w:rsid w:val="002E59CF"/>
    <w:rsid w:val="002E5B76"/>
    <w:rsid w:val="002E5D17"/>
    <w:rsid w:val="002E5D37"/>
    <w:rsid w:val="002E5DFB"/>
    <w:rsid w:val="002E6489"/>
    <w:rsid w:val="002E650A"/>
    <w:rsid w:val="002E65DB"/>
    <w:rsid w:val="002E6B09"/>
    <w:rsid w:val="002E6B6C"/>
    <w:rsid w:val="002E748C"/>
    <w:rsid w:val="002E7598"/>
    <w:rsid w:val="002E7784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5DE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1544"/>
    <w:rsid w:val="00301619"/>
    <w:rsid w:val="003017DA"/>
    <w:rsid w:val="003018BA"/>
    <w:rsid w:val="0030199E"/>
    <w:rsid w:val="00301A80"/>
    <w:rsid w:val="00301D2E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3BA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63B"/>
    <w:rsid w:val="0031475D"/>
    <w:rsid w:val="0031485E"/>
    <w:rsid w:val="0031495D"/>
    <w:rsid w:val="00315039"/>
    <w:rsid w:val="003154D5"/>
    <w:rsid w:val="0031555A"/>
    <w:rsid w:val="00315C4C"/>
    <w:rsid w:val="00315CCF"/>
    <w:rsid w:val="00315E48"/>
    <w:rsid w:val="00315F46"/>
    <w:rsid w:val="003162CC"/>
    <w:rsid w:val="003162D2"/>
    <w:rsid w:val="003168A1"/>
    <w:rsid w:val="0031696B"/>
    <w:rsid w:val="0031706B"/>
    <w:rsid w:val="00317242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F1A"/>
    <w:rsid w:val="00367891"/>
    <w:rsid w:val="00367E13"/>
    <w:rsid w:val="00367F7B"/>
    <w:rsid w:val="003703F0"/>
    <w:rsid w:val="00370660"/>
    <w:rsid w:val="00370C0E"/>
    <w:rsid w:val="00371A12"/>
    <w:rsid w:val="00371B2B"/>
    <w:rsid w:val="00371E0D"/>
    <w:rsid w:val="003721F1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692C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36E"/>
    <w:rsid w:val="003A2511"/>
    <w:rsid w:val="003A3120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837"/>
    <w:rsid w:val="003C0871"/>
    <w:rsid w:val="003C08EE"/>
    <w:rsid w:val="003C0AA2"/>
    <w:rsid w:val="003C0BEA"/>
    <w:rsid w:val="003C0EB5"/>
    <w:rsid w:val="003C0F71"/>
    <w:rsid w:val="003C10F1"/>
    <w:rsid w:val="003C1B65"/>
    <w:rsid w:val="003C1F1F"/>
    <w:rsid w:val="003C2095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5C14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BC8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285"/>
    <w:rsid w:val="0041569E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A96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51E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8B"/>
    <w:rsid w:val="00433F26"/>
    <w:rsid w:val="0043408D"/>
    <w:rsid w:val="00434366"/>
    <w:rsid w:val="00434413"/>
    <w:rsid w:val="00434551"/>
    <w:rsid w:val="004349AA"/>
    <w:rsid w:val="00434D46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AE7"/>
    <w:rsid w:val="00441F95"/>
    <w:rsid w:val="00442B2F"/>
    <w:rsid w:val="00442BA8"/>
    <w:rsid w:val="004430EF"/>
    <w:rsid w:val="00443501"/>
    <w:rsid w:val="0044352A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0CA"/>
    <w:rsid w:val="004507A8"/>
    <w:rsid w:val="00450805"/>
    <w:rsid w:val="004508CE"/>
    <w:rsid w:val="00450D38"/>
    <w:rsid w:val="00450EC2"/>
    <w:rsid w:val="00451470"/>
    <w:rsid w:val="004519B0"/>
    <w:rsid w:val="00451B00"/>
    <w:rsid w:val="00452A22"/>
    <w:rsid w:val="00452EF3"/>
    <w:rsid w:val="00453454"/>
    <w:rsid w:val="00453AB7"/>
    <w:rsid w:val="004540B5"/>
    <w:rsid w:val="00454121"/>
    <w:rsid w:val="00454370"/>
    <w:rsid w:val="00454429"/>
    <w:rsid w:val="00454A10"/>
    <w:rsid w:val="00454FA4"/>
    <w:rsid w:val="00455202"/>
    <w:rsid w:val="00455396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67"/>
    <w:rsid w:val="00472196"/>
    <w:rsid w:val="00472208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729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127"/>
    <w:rsid w:val="004833A5"/>
    <w:rsid w:val="00483AAF"/>
    <w:rsid w:val="00483C16"/>
    <w:rsid w:val="00483F0C"/>
    <w:rsid w:val="00484013"/>
    <w:rsid w:val="004843E7"/>
    <w:rsid w:val="00484624"/>
    <w:rsid w:val="0048475B"/>
    <w:rsid w:val="00484C7C"/>
    <w:rsid w:val="00484D33"/>
    <w:rsid w:val="00485054"/>
    <w:rsid w:val="00485107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096"/>
    <w:rsid w:val="004964CF"/>
    <w:rsid w:val="00496A33"/>
    <w:rsid w:val="00496DB4"/>
    <w:rsid w:val="00497AE8"/>
    <w:rsid w:val="00497B95"/>
    <w:rsid w:val="004A0168"/>
    <w:rsid w:val="004A06EB"/>
    <w:rsid w:val="004A0943"/>
    <w:rsid w:val="004A0944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58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0F3C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6F0"/>
    <w:rsid w:val="004D4D79"/>
    <w:rsid w:val="004D5116"/>
    <w:rsid w:val="004D52F1"/>
    <w:rsid w:val="004D59D3"/>
    <w:rsid w:val="004D6087"/>
    <w:rsid w:val="004D60DD"/>
    <w:rsid w:val="004D6315"/>
    <w:rsid w:val="004D634A"/>
    <w:rsid w:val="004D647F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283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540"/>
    <w:rsid w:val="004F1D28"/>
    <w:rsid w:val="004F208C"/>
    <w:rsid w:val="004F2201"/>
    <w:rsid w:val="004F25B2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1F0E"/>
    <w:rsid w:val="00502451"/>
    <w:rsid w:val="005028B4"/>
    <w:rsid w:val="0050291B"/>
    <w:rsid w:val="00502C66"/>
    <w:rsid w:val="00502D06"/>
    <w:rsid w:val="00502D13"/>
    <w:rsid w:val="00503295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A0"/>
    <w:rsid w:val="00506AED"/>
    <w:rsid w:val="00507BFE"/>
    <w:rsid w:val="00507C7C"/>
    <w:rsid w:val="005103F0"/>
    <w:rsid w:val="005104C4"/>
    <w:rsid w:val="0051064A"/>
    <w:rsid w:val="00510778"/>
    <w:rsid w:val="00510D12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3CA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632B"/>
    <w:rsid w:val="00516953"/>
    <w:rsid w:val="00517336"/>
    <w:rsid w:val="0052026C"/>
    <w:rsid w:val="00521663"/>
    <w:rsid w:val="005219B1"/>
    <w:rsid w:val="00521EC2"/>
    <w:rsid w:val="005221FC"/>
    <w:rsid w:val="0052225B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00E"/>
    <w:rsid w:val="005378C2"/>
    <w:rsid w:val="00537B3D"/>
    <w:rsid w:val="00537BC2"/>
    <w:rsid w:val="00537BF5"/>
    <w:rsid w:val="00537E82"/>
    <w:rsid w:val="005400AF"/>
    <w:rsid w:val="005402D4"/>
    <w:rsid w:val="00541015"/>
    <w:rsid w:val="005414F0"/>
    <w:rsid w:val="00541791"/>
    <w:rsid w:val="005418C2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567D"/>
    <w:rsid w:val="00545CBC"/>
    <w:rsid w:val="00545DCD"/>
    <w:rsid w:val="00546015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0D2D"/>
    <w:rsid w:val="005513A6"/>
    <w:rsid w:val="005517A7"/>
    <w:rsid w:val="0055192D"/>
    <w:rsid w:val="00551976"/>
    <w:rsid w:val="00551C54"/>
    <w:rsid w:val="00552471"/>
    <w:rsid w:val="005531C5"/>
    <w:rsid w:val="005534F0"/>
    <w:rsid w:val="00553D8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EBB"/>
    <w:rsid w:val="00557F0E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359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62A"/>
    <w:rsid w:val="005837A2"/>
    <w:rsid w:val="0058392D"/>
    <w:rsid w:val="00583E9D"/>
    <w:rsid w:val="005845B1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370"/>
    <w:rsid w:val="005933E1"/>
    <w:rsid w:val="00593777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44B"/>
    <w:rsid w:val="005B0973"/>
    <w:rsid w:val="005B0B4C"/>
    <w:rsid w:val="005B1810"/>
    <w:rsid w:val="005B1D59"/>
    <w:rsid w:val="005B226C"/>
    <w:rsid w:val="005B24C2"/>
    <w:rsid w:val="005B30D1"/>
    <w:rsid w:val="005B34BB"/>
    <w:rsid w:val="005B390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6E9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720F"/>
    <w:rsid w:val="005C72E5"/>
    <w:rsid w:val="005C7393"/>
    <w:rsid w:val="005C73CE"/>
    <w:rsid w:val="005C7E14"/>
    <w:rsid w:val="005C7E33"/>
    <w:rsid w:val="005C7FEA"/>
    <w:rsid w:val="005D08C1"/>
    <w:rsid w:val="005D0C0B"/>
    <w:rsid w:val="005D0F01"/>
    <w:rsid w:val="005D116C"/>
    <w:rsid w:val="005D1A1E"/>
    <w:rsid w:val="005D1A6E"/>
    <w:rsid w:val="005D1AC1"/>
    <w:rsid w:val="005D1EA1"/>
    <w:rsid w:val="005D22CC"/>
    <w:rsid w:val="005D2ABE"/>
    <w:rsid w:val="005D2C17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9F"/>
    <w:rsid w:val="005E03A5"/>
    <w:rsid w:val="005E06A5"/>
    <w:rsid w:val="005E174F"/>
    <w:rsid w:val="005E19F1"/>
    <w:rsid w:val="005E1BE0"/>
    <w:rsid w:val="005E1CB9"/>
    <w:rsid w:val="005E1F34"/>
    <w:rsid w:val="005E1F79"/>
    <w:rsid w:val="005E2011"/>
    <w:rsid w:val="005E215D"/>
    <w:rsid w:val="005E23F2"/>
    <w:rsid w:val="005E29F6"/>
    <w:rsid w:val="005E2BC4"/>
    <w:rsid w:val="005E2EBB"/>
    <w:rsid w:val="005E3EDB"/>
    <w:rsid w:val="005E3EF1"/>
    <w:rsid w:val="005E40A4"/>
    <w:rsid w:val="005E52B6"/>
    <w:rsid w:val="005E53BE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115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88A"/>
    <w:rsid w:val="005F69BC"/>
    <w:rsid w:val="005F6BB1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277"/>
    <w:rsid w:val="0060578B"/>
    <w:rsid w:val="0060580F"/>
    <w:rsid w:val="00605AA2"/>
    <w:rsid w:val="00605AF9"/>
    <w:rsid w:val="00605EAA"/>
    <w:rsid w:val="0060620D"/>
    <w:rsid w:val="0060625B"/>
    <w:rsid w:val="0060632D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823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409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D75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3F83"/>
    <w:rsid w:val="00655617"/>
    <w:rsid w:val="00655BCD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56D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3D1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07"/>
    <w:rsid w:val="0066641C"/>
    <w:rsid w:val="0066665F"/>
    <w:rsid w:val="00666A84"/>
    <w:rsid w:val="00667DFC"/>
    <w:rsid w:val="00670064"/>
    <w:rsid w:val="0067052E"/>
    <w:rsid w:val="00670942"/>
    <w:rsid w:val="00670B4B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A1E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60F"/>
    <w:rsid w:val="00687C40"/>
    <w:rsid w:val="00687CB6"/>
    <w:rsid w:val="00687F61"/>
    <w:rsid w:val="0069012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60"/>
    <w:rsid w:val="006A18C1"/>
    <w:rsid w:val="006A1A22"/>
    <w:rsid w:val="006A24DA"/>
    <w:rsid w:val="006A25BE"/>
    <w:rsid w:val="006A30E5"/>
    <w:rsid w:val="006A34F7"/>
    <w:rsid w:val="006A3A11"/>
    <w:rsid w:val="006A3C78"/>
    <w:rsid w:val="006A3CEE"/>
    <w:rsid w:val="006A40A4"/>
    <w:rsid w:val="006A4608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3AA1"/>
    <w:rsid w:val="006B41A4"/>
    <w:rsid w:val="006B4319"/>
    <w:rsid w:val="006B43DD"/>
    <w:rsid w:val="006B459E"/>
    <w:rsid w:val="006B4707"/>
    <w:rsid w:val="006B4ACD"/>
    <w:rsid w:val="006B4C14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2B5"/>
    <w:rsid w:val="006C230E"/>
    <w:rsid w:val="006C2A1D"/>
    <w:rsid w:val="006C2BD1"/>
    <w:rsid w:val="006C2C45"/>
    <w:rsid w:val="006C322D"/>
    <w:rsid w:val="006C3545"/>
    <w:rsid w:val="006C3748"/>
    <w:rsid w:val="006C3861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828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4E8"/>
    <w:rsid w:val="006F1C3F"/>
    <w:rsid w:val="006F1E1F"/>
    <w:rsid w:val="006F1E20"/>
    <w:rsid w:val="006F1EBD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9E0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570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497A"/>
    <w:rsid w:val="00715418"/>
    <w:rsid w:val="00715566"/>
    <w:rsid w:val="00715B4B"/>
    <w:rsid w:val="00715F48"/>
    <w:rsid w:val="00715FCE"/>
    <w:rsid w:val="007161D2"/>
    <w:rsid w:val="00716223"/>
    <w:rsid w:val="00716CC9"/>
    <w:rsid w:val="0071763F"/>
    <w:rsid w:val="00717E00"/>
    <w:rsid w:val="00717F49"/>
    <w:rsid w:val="00717FE6"/>
    <w:rsid w:val="00720802"/>
    <w:rsid w:val="00720C56"/>
    <w:rsid w:val="00720D39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2ED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21F4"/>
    <w:rsid w:val="007422B6"/>
    <w:rsid w:val="007424B6"/>
    <w:rsid w:val="00742930"/>
    <w:rsid w:val="00742AC0"/>
    <w:rsid w:val="00742DD7"/>
    <w:rsid w:val="0074327F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59C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D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CA4"/>
    <w:rsid w:val="00761E62"/>
    <w:rsid w:val="0076213A"/>
    <w:rsid w:val="00762353"/>
    <w:rsid w:val="007630A3"/>
    <w:rsid w:val="00763941"/>
    <w:rsid w:val="00763E9C"/>
    <w:rsid w:val="007644EA"/>
    <w:rsid w:val="007645CD"/>
    <w:rsid w:val="00764689"/>
    <w:rsid w:val="00764A9E"/>
    <w:rsid w:val="0076562A"/>
    <w:rsid w:val="00765BAB"/>
    <w:rsid w:val="0076625E"/>
    <w:rsid w:val="00766801"/>
    <w:rsid w:val="00766C2F"/>
    <w:rsid w:val="00766D4A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B45"/>
    <w:rsid w:val="00772CC0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616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CF0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F3C"/>
    <w:rsid w:val="007B1F3D"/>
    <w:rsid w:val="007B20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6ECA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49E"/>
    <w:rsid w:val="007C6585"/>
    <w:rsid w:val="007C69B6"/>
    <w:rsid w:val="007C6DDB"/>
    <w:rsid w:val="007C7789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DBF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5F7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245"/>
    <w:rsid w:val="007F7416"/>
    <w:rsid w:val="007F7748"/>
    <w:rsid w:val="007F7B2A"/>
    <w:rsid w:val="007F7D7D"/>
    <w:rsid w:val="00800502"/>
    <w:rsid w:val="0080105F"/>
    <w:rsid w:val="00801343"/>
    <w:rsid w:val="00801942"/>
    <w:rsid w:val="0080205D"/>
    <w:rsid w:val="008024F1"/>
    <w:rsid w:val="0080253D"/>
    <w:rsid w:val="00802680"/>
    <w:rsid w:val="008027F2"/>
    <w:rsid w:val="00802908"/>
    <w:rsid w:val="00802EF0"/>
    <w:rsid w:val="00802FE7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357"/>
    <w:rsid w:val="008104FC"/>
    <w:rsid w:val="00810C38"/>
    <w:rsid w:val="00810CCA"/>
    <w:rsid w:val="00810CF8"/>
    <w:rsid w:val="0081108B"/>
    <w:rsid w:val="0081112F"/>
    <w:rsid w:val="00811639"/>
    <w:rsid w:val="0081199B"/>
    <w:rsid w:val="00811A60"/>
    <w:rsid w:val="00811E67"/>
    <w:rsid w:val="008120EA"/>
    <w:rsid w:val="008122CE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EA"/>
    <w:rsid w:val="0081689F"/>
    <w:rsid w:val="00816A37"/>
    <w:rsid w:val="00816BAB"/>
    <w:rsid w:val="00816C22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6F9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1AE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61D"/>
    <w:rsid w:val="00836A9D"/>
    <w:rsid w:val="00836BC7"/>
    <w:rsid w:val="00836CFD"/>
    <w:rsid w:val="00836FB3"/>
    <w:rsid w:val="00837A5B"/>
    <w:rsid w:val="008405C4"/>
    <w:rsid w:val="00840727"/>
    <w:rsid w:val="008408D7"/>
    <w:rsid w:val="00840961"/>
    <w:rsid w:val="00840C35"/>
    <w:rsid w:val="00840D51"/>
    <w:rsid w:val="00840F70"/>
    <w:rsid w:val="0084175E"/>
    <w:rsid w:val="008418A3"/>
    <w:rsid w:val="00841908"/>
    <w:rsid w:val="00841988"/>
    <w:rsid w:val="00842B5B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420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B5E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7A2"/>
    <w:rsid w:val="008701CF"/>
    <w:rsid w:val="008703FB"/>
    <w:rsid w:val="0087088E"/>
    <w:rsid w:val="00871073"/>
    <w:rsid w:val="0087147C"/>
    <w:rsid w:val="00871A0C"/>
    <w:rsid w:val="00871BCF"/>
    <w:rsid w:val="00872023"/>
    <w:rsid w:val="008724F7"/>
    <w:rsid w:val="00872ACC"/>
    <w:rsid w:val="00872AD7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49C"/>
    <w:rsid w:val="00882A78"/>
    <w:rsid w:val="00882B2D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779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861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B02F6"/>
    <w:rsid w:val="008B05A5"/>
    <w:rsid w:val="008B05CC"/>
    <w:rsid w:val="008B0646"/>
    <w:rsid w:val="008B0762"/>
    <w:rsid w:val="008B0B94"/>
    <w:rsid w:val="008B122C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429"/>
    <w:rsid w:val="008B758A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50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AD5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0D2"/>
    <w:rsid w:val="008E46C8"/>
    <w:rsid w:val="008E47ED"/>
    <w:rsid w:val="008E48EA"/>
    <w:rsid w:val="008E4AFB"/>
    <w:rsid w:val="008E4DD9"/>
    <w:rsid w:val="008E5AB1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BFD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2AD"/>
    <w:rsid w:val="0091453C"/>
    <w:rsid w:val="00914587"/>
    <w:rsid w:val="0091480C"/>
    <w:rsid w:val="00915405"/>
    <w:rsid w:val="0091587F"/>
    <w:rsid w:val="009158CE"/>
    <w:rsid w:val="00915EE6"/>
    <w:rsid w:val="00916C81"/>
    <w:rsid w:val="00916E7A"/>
    <w:rsid w:val="00916F44"/>
    <w:rsid w:val="00916F7E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94A"/>
    <w:rsid w:val="00922FC0"/>
    <w:rsid w:val="009231E3"/>
    <w:rsid w:val="00923E0D"/>
    <w:rsid w:val="00924BC2"/>
    <w:rsid w:val="00924C4A"/>
    <w:rsid w:val="009259DD"/>
    <w:rsid w:val="00925C45"/>
    <w:rsid w:val="00925EC1"/>
    <w:rsid w:val="00926275"/>
    <w:rsid w:val="00926343"/>
    <w:rsid w:val="00926820"/>
    <w:rsid w:val="009271F5"/>
    <w:rsid w:val="009272B9"/>
    <w:rsid w:val="009273D0"/>
    <w:rsid w:val="00927727"/>
    <w:rsid w:val="0092773C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A75"/>
    <w:rsid w:val="00931AD1"/>
    <w:rsid w:val="009326AC"/>
    <w:rsid w:val="0093293B"/>
    <w:rsid w:val="00932BAB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4E2"/>
    <w:rsid w:val="00943A73"/>
    <w:rsid w:val="00943B98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232F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1AD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D89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415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FB5"/>
    <w:rsid w:val="00997FD8"/>
    <w:rsid w:val="009A06A0"/>
    <w:rsid w:val="009A07C6"/>
    <w:rsid w:val="009A10CB"/>
    <w:rsid w:val="009A116D"/>
    <w:rsid w:val="009A1AB0"/>
    <w:rsid w:val="009A1D75"/>
    <w:rsid w:val="009A1D88"/>
    <w:rsid w:val="009A207F"/>
    <w:rsid w:val="009A2283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7AA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B00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C2"/>
    <w:rsid w:val="009E38C6"/>
    <w:rsid w:val="009E3BCA"/>
    <w:rsid w:val="009E468C"/>
    <w:rsid w:val="009E47F3"/>
    <w:rsid w:val="009E484F"/>
    <w:rsid w:val="009E496C"/>
    <w:rsid w:val="009E4BE1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6F9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279"/>
    <w:rsid w:val="00A00707"/>
    <w:rsid w:val="00A00758"/>
    <w:rsid w:val="00A009E7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799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583"/>
    <w:rsid w:val="00A4294F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16E"/>
    <w:rsid w:val="00A602E2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EB"/>
    <w:rsid w:val="00A77519"/>
    <w:rsid w:val="00A779D1"/>
    <w:rsid w:val="00A77DB5"/>
    <w:rsid w:val="00A77F49"/>
    <w:rsid w:val="00A8082F"/>
    <w:rsid w:val="00A809F3"/>
    <w:rsid w:val="00A80A33"/>
    <w:rsid w:val="00A80A3E"/>
    <w:rsid w:val="00A81C59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06D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0A15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A45"/>
    <w:rsid w:val="00A96B2A"/>
    <w:rsid w:val="00A96D86"/>
    <w:rsid w:val="00A9704D"/>
    <w:rsid w:val="00A970A2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9B3"/>
    <w:rsid w:val="00AB0146"/>
    <w:rsid w:val="00AB0B1F"/>
    <w:rsid w:val="00AB0B23"/>
    <w:rsid w:val="00AB12FC"/>
    <w:rsid w:val="00AB14EF"/>
    <w:rsid w:val="00AB1C60"/>
    <w:rsid w:val="00AB2703"/>
    <w:rsid w:val="00AB296D"/>
    <w:rsid w:val="00AB2FB0"/>
    <w:rsid w:val="00AB313A"/>
    <w:rsid w:val="00AB36E6"/>
    <w:rsid w:val="00AB3850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0F4F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2F79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AE2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7E1"/>
    <w:rsid w:val="00AE3A99"/>
    <w:rsid w:val="00AE4085"/>
    <w:rsid w:val="00AE43AC"/>
    <w:rsid w:val="00AE47B8"/>
    <w:rsid w:val="00AE5041"/>
    <w:rsid w:val="00AE562B"/>
    <w:rsid w:val="00AE5736"/>
    <w:rsid w:val="00AE57BB"/>
    <w:rsid w:val="00AE597A"/>
    <w:rsid w:val="00AE6055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D0F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2E70"/>
    <w:rsid w:val="00AF3373"/>
    <w:rsid w:val="00AF386D"/>
    <w:rsid w:val="00AF38C7"/>
    <w:rsid w:val="00AF3A43"/>
    <w:rsid w:val="00AF4290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37"/>
    <w:rsid w:val="00B0178D"/>
    <w:rsid w:val="00B0191B"/>
    <w:rsid w:val="00B02235"/>
    <w:rsid w:val="00B023D8"/>
    <w:rsid w:val="00B02550"/>
    <w:rsid w:val="00B028C7"/>
    <w:rsid w:val="00B02962"/>
    <w:rsid w:val="00B02C69"/>
    <w:rsid w:val="00B02E9E"/>
    <w:rsid w:val="00B02F0A"/>
    <w:rsid w:val="00B031A1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C83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2F6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0A7D"/>
    <w:rsid w:val="00B20EA6"/>
    <w:rsid w:val="00B21069"/>
    <w:rsid w:val="00B21176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F54"/>
    <w:rsid w:val="00B467A4"/>
    <w:rsid w:val="00B46812"/>
    <w:rsid w:val="00B46B2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847"/>
    <w:rsid w:val="00B53ABC"/>
    <w:rsid w:val="00B53E48"/>
    <w:rsid w:val="00B54212"/>
    <w:rsid w:val="00B54251"/>
    <w:rsid w:val="00B542AA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5FE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B9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7C5"/>
    <w:rsid w:val="00B77826"/>
    <w:rsid w:val="00B77C8F"/>
    <w:rsid w:val="00B77FCD"/>
    <w:rsid w:val="00B80289"/>
    <w:rsid w:val="00B802B0"/>
    <w:rsid w:val="00B80336"/>
    <w:rsid w:val="00B80338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A62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61FB"/>
    <w:rsid w:val="00BA6BA4"/>
    <w:rsid w:val="00BA7147"/>
    <w:rsid w:val="00BA729F"/>
    <w:rsid w:val="00BA760A"/>
    <w:rsid w:val="00BA7E3E"/>
    <w:rsid w:val="00BB00A8"/>
    <w:rsid w:val="00BB06D8"/>
    <w:rsid w:val="00BB1549"/>
    <w:rsid w:val="00BB15EF"/>
    <w:rsid w:val="00BB1B32"/>
    <w:rsid w:val="00BB2711"/>
    <w:rsid w:val="00BB2F80"/>
    <w:rsid w:val="00BB38BF"/>
    <w:rsid w:val="00BB38F7"/>
    <w:rsid w:val="00BB3D04"/>
    <w:rsid w:val="00BB3D42"/>
    <w:rsid w:val="00BB42E3"/>
    <w:rsid w:val="00BB46AE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3E4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438"/>
    <w:rsid w:val="00BD257A"/>
    <w:rsid w:val="00BD25A0"/>
    <w:rsid w:val="00BD31B2"/>
    <w:rsid w:val="00BD32D8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5CA"/>
    <w:rsid w:val="00BE75E9"/>
    <w:rsid w:val="00BE7BEB"/>
    <w:rsid w:val="00BE7D94"/>
    <w:rsid w:val="00BF02D3"/>
    <w:rsid w:val="00BF1795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E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634"/>
    <w:rsid w:val="00C03A06"/>
    <w:rsid w:val="00C0442F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610"/>
    <w:rsid w:val="00C22956"/>
    <w:rsid w:val="00C22B4F"/>
    <w:rsid w:val="00C22CD4"/>
    <w:rsid w:val="00C22FB8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89F"/>
    <w:rsid w:val="00C62A94"/>
    <w:rsid w:val="00C62E31"/>
    <w:rsid w:val="00C63108"/>
    <w:rsid w:val="00C6315D"/>
    <w:rsid w:val="00C631EB"/>
    <w:rsid w:val="00C63A3E"/>
    <w:rsid w:val="00C64309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23"/>
    <w:rsid w:val="00C74B65"/>
    <w:rsid w:val="00C74BDF"/>
    <w:rsid w:val="00C74FE9"/>
    <w:rsid w:val="00C751A7"/>
    <w:rsid w:val="00C7530B"/>
    <w:rsid w:val="00C75805"/>
    <w:rsid w:val="00C75823"/>
    <w:rsid w:val="00C75A7C"/>
    <w:rsid w:val="00C75B31"/>
    <w:rsid w:val="00C75D27"/>
    <w:rsid w:val="00C75EB7"/>
    <w:rsid w:val="00C75F1C"/>
    <w:rsid w:val="00C762BE"/>
    <w:rsid w:val="00C763FA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8C"/>
    <w:rsid w:val="00C836C5"/>
    <w:rsid w:val="00C83A17"/>
    <w:rsid w:val="00C842D2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83"/>
    <w:rsid w:val="00CB09EE"/>
    <w:rsid w:val="00CB0BE9"/>
    <w:rsid w:val="00CB0D3E"/>
    <w:rsid w:val="00CB0E20"/>
    <w:rsid w:val="00CB1074"/>
    <w:rsid w:val="00CB132F"/>
    <w:rsid w:val="00CB15EA"/>
    <w:rsid w:val="00CB1650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ACA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BA"/>
    <w:rsid w:val="00CC62D4"/>
    <w:rsid w:val="00CC6888"/>
    <w:rsid w:val="00CC68BE"/>
    <w:rsid w:val="00CC69F4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860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89A"/>
    <w:rsid w:val="00CE0B4E"/>
    <w:rsid w:val="00CE0EB7"/>
    <w:rsid w:val="00CE1066"/>
    <w:rsid w:val="00CE1350"/>
    <w:rsid w:val="00CE140A"/>
    <w:rsid w:val="00CE150D"/>
    <w:rsid w:val="00CE1D00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93F"/>
    <w:rsid w:val="00CE4C9F"/>
    <w:rsid w:val="00CE4DE7"/>
    <w:rsid w:val="00CE5804"/>
    <w:rsid w:val="00CE588C"/>
    <w:rsid w:val="00CE59E1"/>
    <w:rsid w:val="00CE59E7"/>
    <w:rsid w:val="00CE5F91"/>
    <w:rsid w:val="00CE6031"/>
    <w:rsid w:val="00CE663D"/>
    <w:rsid w:val="00CE6F41"/>
    <w:rsid w:val="00CE710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F9"/>
    <w:rsid w:val="00CF32F1"/>
    <w:rsid w:val="00CF3378"/>
    <w:rsid w:val="00CF354D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531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621A"/>
    <w:rsid w:val="00D068E0"/>
    <w:rsid w:val="00D06B1A"/>
    <w:rsid w:val="00D06D05"/>
    <w:rsid w:val="00D077BF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3D95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398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190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196"/>
    <w:rsid w:val="00D511D9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D76"/>
    <w:rsid w:val="00D655C4"/>
    <w:rsid w:val="00D65932"/>
    <w:rsid w:val="00D65E6F"/>
    <w:rsid w:val="00D66082"/>
    <w:rsid w:val="00D66097"/>
    <w:rsid w:val="00D668DA"/>
    <w:rsid w:val="00D66A4C"/>
    <w:rsid w:val="00D66B21"/>
    <w:rsid w:val="00D66B61"/>
    <w:rsid w:val="00D670E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4AE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2C74"/>
    <w:rsid w:val="00D92DA8"/>
    <w:rsid w:val="00D93A7F"/>
    <w:rsid w:val="00D94839"/>
    <w:rsid w:val="00D9489B"/>
    <w:rsid w:val="00D95912"/>
    <w:rsid w:val="00D95B3C"/>
    <w:rsid w:val="00D96263"/>
    <w:rsid w:val="00D962F6"/>
    <w:rsid w:val="00D967E2"/>
    <w:rsid w:val="00D96BD8"/>
    <w:rsid w:val="00D96D07"/>
    <w:rsid w:val="00D96EB4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221"/>
    <w:rsid w:val="00DC0314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767"/>
    <w:rsid w:val="00DD089F"/>
    <w:rsid w:val="00DD08B1"/>
    <w:rsid w:val="00DD0A77"/>
    <w:rsid w:val="00DD0E59"/>
    <w:rsid w:val="00DD1233"/>
    <w:rsid w:val="00DD13FF"/>
    <w:rsid w:val="00DD2150"/>
    <w:rsid w:val="00DD216C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D7C03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1649"/>
    <w:rsid w:val="00DF1768"/>
    <w:rsid w:val="00DF1B46"/>
    <w:rsid w:val="00DF1CBC"/>
    <w:rsid w:val="00DF1FD8"/>
    <w:rsid w:val="00DF23CF"/>
    <w:rsid w:val="00DF27B5"/>
    <w:rsid w:val="00DF3104"/>
    <w:rsid w:val="00DF3506"/>
    <w:rsid w:val="00DF4302"/>
    <w:rsid w:val="00DF4526"/>
    <w:rsid w:val="00DF4D17"/>
    <w:rsid w:val="00DF548B"/>
    <w:rsid w:val="00DF54B2"/>
    <w:rsid w:val="00DF58D5"/>
    <w:rsid w:val="00DF5A34"/>
    <w:rsid w:val="00DF6041"/>
    <w:rsid w:val="00DF63F2"/>
    <w:rsid w:val="00DF6A33"/>
    <w:rsid w:val="00DF6CF9"/>
    <w:rsid w:val="00DF7104"/>
    <w:rsid w:val="00DF744F"/>
    <w:rsid w:val="00DF74A4"/>
    <w:rsid w:val="00DF7577"/>
    <w:rsid w:val="00DF7659"/>
    <w:rsid w:val="00DF76F6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2B7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249"/>
    <w:rsid w:val="00E1132A"/>
    <w:rsid w:val="00E116EE"/>
    <w:rsid w:val="00E11B60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AB5"/>
    <w:rsid w:val="00E14F0F"/>
    <w:rsid w:val="00E15A85"/>
    <w:rsid w:val="00E15DAB"/>
    <w:rsid w:val="00E16346"/>
    <w:rsid w:val="00E1672F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413A"/>
    <w:rsid w:val="00E24B84"/>
    <w:rsid w:val="00E24BE6"/>
    <w:rsid w:val="00E24C72"/>
    <w:rsid w:val="00E25022"/>
    <w:rsid w:val="00E250B2"/>
    <w:rsid w:val="00E25317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0A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B1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45C"/>
    <w:rsid w:val="00E50783"/>
    <w:rsid w:val="00E5079B"/>
    <w:rsid w:val="00E507BE"/>
    <w:rsid w:val="00E50B62"/>
    <w:rsid w:val="00E50BAD"/>
    <w:rsid w:val="00E51173"/>
    <w:rsid w:val="00E5177F"/>
    <w:rsid w:val="00E51E52"/>
    <w:rsid w:val="00E526A8"/>
    <w:rsid w:val="00E52ADD"/>
    <w:rsid w:val="00E533A0"/>
    <w:rsid w:val="00E53615"/>
    <w:rsid w:val="00E53E0A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888"/>
    <w:rsid w:val="00E609BA"/>
    <w:rsid w:val="00E60CFC"/>
    <w:rsid w:val="00E60EEA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522"/>
    <w:rsid w:val="00E64753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61D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B78"/>
    <w:rsid w:val="00E77C23"/>
    <w:rsid w:val="00E77D96"/>
    <w:rsid w:val="00E77E3D"/>
    <w:rsid w:val="00E77F1D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2F0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924"/>
    <w:rsid w:val="00E93FC8"/>
    <w:rsid w:val="00E93FEC"/>
    <w:rsid w:val="00E941BF"/>
    <w:rsid w:val="00E94542"/>
    <w:rsid w:val="00E94A67"/>
    <w:rsid w:val="00E951BC"/>
    <w:rsid w:val="00E9597E"/>
    <w:rsid w:val="00E95A60"/>
    <w:rsid w:val="00E95D6D"/>
    <w:rsid w:val="00E96248"/>
    <w:rsid w:val="00E9657D"/>
    <w:rsid w:val="00E96614"/>
    <w:rsid w:val="00E968FC"/>
    <w:rsid w:val="00E97375"/>
    <w:rsid w:val="00E9748E"/>
    <w:rsid w:val="00E97787"/>
    <w:rsid w:val="00E97ABB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9A9"/>
    <w:rsid w:val="00EA5FC5"/>
    <w:rsid w:val="00EA6BD2"/>
    <w:rsid w:val="00EA6C59"/>
    <w:rsid w:val="00EA6DAE"/>
    <w:rsid w:val="00EA6E65"/>
    <w:rsid w:val="00EA6EF8"/>
    <w:rsid w:val="00EA747D"/>
    <w:rsid w:val="00EA7C32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6AB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6142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77C"/>
    <w:rsid w:val="00EC3B5F"/>
    <w:rsid w:val="00EC3C2C"/>
    <w:rsid w:val="00EC3FF2"/>
    <w:rsid w:val="00EC4012"/>
    <w:rsid w:val="00EC4042"/>
    <w:rsid w:val="00EC4176"/>
    <w:rsid w:val="00EC4829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395"/>
    <w:rsid w:val="00EE06F0"/>
    <w:rsid w:val="00EE12A1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45"/>
    <w:rsid w:val="00EE42A5"/>
    <w:rsid w:val="00EE4560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C6C"/>
    <w:rsid w:val="00EF2D73"/>
    <w:rsid w:val="00EF33DC"/>
    <w:rsid w:val="00EF355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FC6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417"/>
    <w:rsid w:val="00F1551D"/>
    <w:rsid w:val="00F155B2"/>
    <w:rsid w:val="00F15DF4"/>
    <w:rsid w:val="00F16052"/>
    <w:rsid w:val="00F16161"/>
    <w:rsid w:val="00F163CD"/>
    <w:rsid w:val="00F16614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68B3"/>
    <w:rsid w:val="00F27056"/>
    <w:rsid w:val="00F278CC"/>
    <w:rsid w:val="00F27BB7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14F8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5C00"/>
    <w:rsid w:val="00F565C2"/>
    <w:rsid w:val="00F56773"/>
    <w:rsid w:val="00F56FCA"/>
    <w:rsid w:val="00F5735C"/>
    <w:rsid w:val="00F57F67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DF6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3DF8"/>
    <w:rsid w:val="00F74105"/>
    <w:rsid w:val="00F74356"/>
    <w:rsid w:val="00F744AD"/>
    <w:rsid w:val="00F751B7"/>
    <w:rsid w:val="00F75356"/>
    <w:rsid w:val="00F75C89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1976"/>
    <w:rsid w:val="00F822B2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80B"/>
    <w:rsid w:val="00F87224"/>
    <w:rsid w:val="00F873A0"/>
    <w:rsid w:val="00F87599"/>
    <w:rsid w:val="00F87642"/>
    <w:rsid w:val="00F87BF3"/>
    <w:rsid w:val="00F87D4D"/>
    <w:rsid w:val="00F87E6A"/>
    <w:rsid w:val="00F9053F"/>
    <w:rsid w:val="00F905C4"/>
    <w:rsid w:val="00F90DE0"/>
    <w:rsid w:val="00F918EF"/>
    <w:rsid w:val="00F92816"/>
    <w:rsid w:val="00F92AF5"/>
    <w:rsid w:val="00F92F27"/>
    <w:rsid w:val="00F92FE5"/>
    <w:rsid w:val="00F9336B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81"/>
    <w:rsid w:val="00F962D8"/>
    <w:rsid w:val="00F963C2"/>
    <w:rsid w:val="00F96598"/>
    <w:rsid w:val="00F96697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DAA"/>
    <w:rsid w:val="00FA7DC7"/>
    <w:rsid w:val="00FB0252"/>
    <w:rsid w:val="00FB04B9"/>
    <w:rsid w:val="00FB050F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7ED"/>
    <w:rsid w:val="00FC4A87"/>
    <w:rsid w:val="00FC6348"/>
    <w:rsid w:val="00FC669B"/>
    <w:rsid w:val="00FC7151"/>
    <w:rsid w:val="00FC73B5"/>
    <w:rsid w:val="00FC7452"/>
    <w:rsid w:val="00FC76D3"/>
    <w:rsid w:val="00FC7907"/>
    <w:rsid w:val="00FC7A8D"/>
    <w:rsid w:val="00FD00C2"/>
    <w:rsid w:val="00FD04F5"/>
    <w:rsid w:val="00FD0FE7"/>
    <w:rsid w:val="00FD170E"/>
    <w:rsid w:val="00FD179D"/>
    <w:rsid w:val="00FD2013"/>
    <w:rsid w:val="00FD202E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50FA"/>
    <w:rsid w:val="00FD560C"/>
    <w:rsid w:val="00FD6038"/>
    <w:rsid w:val="00FD62F8"/>
    <w:rsid w:val="00FD67AC"/>
    <w:rsid w:val="00FD6A63"/>
    <w:rsid w:val="00FD6BE8"/>
    <w:rsid w:val="00FD6CA5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2B3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5FF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n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196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819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F819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bCs w:val="0"/>
      <w:i/>
      <w:kern w:val="0"/>
      <w:sz w:val="28"/>
      <w:szCs w:val="20"/>
    </w:rPr>
  </w:style>
  <w:style w:type="paragraph" w:styleId="3">
    <w:name w:val="heading 3"/>
    <w:basedOn w:val="2"/>
    <w:next w:val="a"/>
    <w:link w:val="30"/>
    <w:uiPriority w:val="9"/>
    <w:qFormat/>
    <w:rsid w:val="00F81976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rsid w:val="00F81976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link w:val="a8"/>
    <w:uiPriority w:val="99"/>
    <w:semiHidden/>
    <w:rsid w:val="00C65897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uiPriority w:val="99"/>
    <w:rsid w:val="00DE1788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F8197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F81976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rsid w:val="00F81976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"/>
    <w:rsid w:val="00F81976"/>
    <w:rPr>
      <w:rFonts w:ascii="Calibri" w:hAnsi="Calibri"/>
      <w:b/>
      <w:sz w:val="28"/>
    </w:rPr>
  </w:style>
  <w:style w:type="character" w:customStyle="1" w:styleId="a5">
    <w:name w:val="Верхний колонтитул Знак"/>
    <w:link w:val="a4"/>
    <w:uiPriority w:val="99"/>
    <w:rsid w:val="00F81976"/>
    <w:rPr>
      <w:sz w:val="28"/>
      <w:szCs w:val="28"/>
    </w:rPr>
  </w:style>
  <w:style w:type="paragraph" w:styleId="ab">
    <w:name w:val="footer"/>
    <w:basedOn w:val="a"/>
    <w:link w:val="ac"/>
    <w:uiPriority w:val="99"/>
    <w:rsid w:val="00F819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F81976"/>
    <w:rPr>
      <w:sz w:val="24"/>
      <w:szCs w:val="24"/>
    </w:rPr>
  </w:style>
  <w:style w:type="paragraph" w:customStyle="1" w:styleId="ConsPlusTitle">
    <w:name w:val="ConsPlusTitle"/>
    <w:rsid w:val="00F819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Strong"/>
    <w:uiPriority w:val="99"/>
    <w:qFormat/>
    <w:rsid w:val="00F81976"/>
    <w:rPr>
      <w:b/>
      <w:bCs/>
    </w:rPr>
  </w:style>
  <w:style w:type="character" w:customStyle="1" w:styleId="a8">
    <w:name w:val="Текст выноски Знак"/>
    <w:link w:val="a7"/>
    <w:uiPriority w:val="99"/>
    <w:semiHidden/>
    <w:rsid w:val="00F81976"/>
    <w:rPr>
      <w:rFonts w:ascii="Tahoma" w:hAnsi="Tahoma" w:cs="Tahoma"/>
      <w:sz w:val="16"/>
      <w:szCs w:val="16"/>
    </w:rPr>
  </w:style>
  <w:style w:type="character" w:customStyle="1" w:styleId="CharAttribute0">
    <w:name w:val="CharAttribute0"/>
    <w:rsid w:val="00F81976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F8197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F81976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F81976"/>
    <w:pPr>
      <w:ind w:left="720"/>
      <w:contextualSpacing/>
    </w:pPr>
    <w:rPr>
      <w:sz w:val="24"/>
      <w:szCs w:val="24"/>
    </w:rPr>
  </w:style>
  <w:style w:type="character" w:customStyle="1" w:styleId="af0">
    <w:name w:val="Цветовое выделение"/>
    <w:uiPriority w:val="99"/>
    <w:rsid w:val="00F81976"/>
    <w:rPr>
      <w:b/>
      <w:color w:val="26282F"/>
    </w:rPr>
  </w:style>
  <w:style w:type="character" w:customStyle="1" w:styleId="af1">
    <w:name w:val="Гипертекстовая ссылка"/>
    <w:uiPriority w:val="99"/>
    <w:rsid w:val="00F81976"/>
    <w:rPr>
      <w:b/>
      <w:color w:val="106BBE"/>
    </w:rPr>
  </w:style>
  <w:style w:type="character" w:customStyle="1" w:styleId="af2">
    <w:name w:val="Активная гиперссылка"/>
    <w:uiPriority w:val="99"/>
    <w:rsid w:val="00F81976"/>
    <w:rPr>
      <w:b/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4">
    <w:name w:val="Внимание: криминал!!"/>
    <w:basedOn w:val="af3"/>
    <w:next w:val="a"/>
    <w:uiPriority w:val="99"/>
    <w:rsid w:val="00F81976"/>
  </w:style>
  <w:style w:type="paragraph" w:customStyle="1" w:styleId="af5">
    <w:name w:val="Внимание: недобросовестность!"/>
    <w:basedOn w:val="af3"/>
    <w:next w:val="a"/>
    <w:uiPriority w:val="99"/>
    <w:rsid w:val="00F81976"/>
  </w:style>
  <w:style w:type="character" w:customStyle="1" w:styleId="af6">
    <w:name w:val="Выделение для Базового Поиска"/>
    <w:uiPriority w:val="99"/>
    <w:rsid w:val="00F81976"/>
    <w:rPr>
      <w:b/>
      <w:color w:val="0058A9"/>
    </w:rPr>
  </w:style>
  <w:style w:type="character" w:customStyle="1" w:styleId="af7">
    <w:name w:val="Выделение для Базового Поиска (курсив)"/>
    <w:uiPriority w:val="99"/>
    <w:rsid w:val="00F81976"/>
    <w:rPr>
      <w:b/>
      <w:i/>
      <w:color w:val="0058A9"/>
    </w:rPr>
  </w:style>
  <w:style w:type="character" w:customStyle="1" w:styleId="af8">
    <w:name w:val="Сравнение редакций"/>
    <w:uiPriority w:val="99"/>
    <w:rsid w:val="00F81976"/>
    <w:rPr>
      <w:b/>
      <w:color w:val="26282F"/>
    </w:rPr>
  </w:style>
  <w:style w:type="character" w:customStyle="1" w:styleId="af9">
    <w:name w:val="Добавленный текст"/>
    <w:uiPriority w:val="99"/>
    <w:rsid w:val="00F81976"/>
    <w:rPr>
      <w:color w:val="000000"/>
      <w:shd w:val="clear" w:color="auto" w:fill="C1D7FF"/>
    </w:rPr>
  </w:style>
  <w:style w:type="paragraph" w:customStyle="1" w:styleId="afa">
    <w:name w:val="Дочерний элемент списка"/>
    <w:basedOn w:val="a"/>
    <w:next w:val="a"/>
    <w:uiPriority w:val="99"/>
    <w:rsid w:val="00F8197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2"/>
      <w:szCs w:val="22"/>
    </w:rPr>
  </w:style>
  <w:style w:type="paragraph" w:customStyle="1" w:styleId="afb">
    <w:name w:val="Основное меню (преемственное)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c">
    <w:name w:val="Заголовок *"/>
    <w:basedOn w:val="afb"/>
    <w:next w:val="a"/>
    <w:uiPriority w:val="99"/>
    <w:rsid w:val="00F81976"/>
    <w:rPr>
      <w:b/>
      <w:bCs/>
      <w:color w:val="0058A9"/>
      <w:shd w:val="clear" w:color="auto" w:fill="D4D0C8"/>
    </w:rPr>
  </w:style>
  <w:style w:type="paragraph" w:customStyle="1" w:styleId="afd">
    <w:name w:val="Заголовок группы контролов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F81976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b w:val="0"/>
      <w:sz w:val="20"/>
      <w:szCs w:val="20"/>
      <w:shd w:val="clear" w:color="auto" w:fill="FFFFFF"/>
    </w:rPr>
  </w:style>
  <w:style w:type="character" w:customStyle="1" w:styleId="aff">
    <w:name w:val="Заголовок полученного сообщения"/>
    <w:uiPriority w:val="99"/>
    <w:rsid w:val="00F81976"/>
    <w:rPr>
      <w:b/>
      <w:color w:val="FF0000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1">
    <w:name w:val="Заголовок собственного сообщения"/>
    <w:uiPriority w:val="99"/>
    <w:rsid w:val="00F81976"/>
    <w:rPr>
      <w:b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Заголовок ЭР (левое окно)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</w:rPr>
  </w:style>
  <w:style w:type="paragraph" w:customStyle="1" w:styleId="aff4">
    <w:name w:val="Заголовок ЭР (правое окно)"/>
    <w:basedOn w:val="aff3"/>
    <w:next w:val="a"/>
    <w:uiPriority w:val="99"/>
    <w:rsid w:val="00F81976"/>
    <w:pPr>
      <w:spacing w:after="0"/>
      <w:jc w:val="left"/>
    </w:pPr>
  </w:style>
  <w:style w:type="paragraph" w:customStyle="1" w:styleId="aff5">
    <w:name w:val="Интерактивный заголовок"/>
    <w:basedOn w:val="afc"/>
    <w:next w:val="a"/>
    <w:uiPriority w:val="99"/>
    <w:rsid w:val="00F81976"/>
    <w:rPr>
      <w:u w:val="single"/>
    </w:rPr>
  </w:style>
  <w:style w:type="paragraph" w:customStyle="1" w:styleId="aff6">
    <w:name w:val="Текст (справка)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f7">
    <w:name w:val="Комментарий"/>
    <w:basedOn w:val="aff6"/>
    <w:next w:val="a"/>
    <w:uiPriority w:val="99"/>
    <w:rsid w:val="00F819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 версии"/>
    <w:basedOn w:val="aff7"/>
    <w:next w:val="a"/>
    <w:uiPriority w:val="99"/>
    <w:rsid w:val="00F81976"/>
    <w:rPr>
      <w:i/>
      <w:iCs/>
    </w:rPr>
  </w:style>
  <w:style w:type="paragraph" w:customStyle="1" w:styleId="aff9">
    <w:name w:val="Текст информации об изменениях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a">
    <w:name w:val="Информация об изменениях"/>
    <w:basedOn w:val="aff9"/>
    <w:next w:val="a"/>
    <w:uiPriority w:val="99"/>
    <w:rsid w:val="00F819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лев. подпись)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c">
    <w:name w:val="Колонтитул (левый)"/>
    <w:basedOn w:val="affb"/>
    <w:next w:val="a"/>
    <w:uiPriority w:val="99"/>
    <w:rsid w:val="00F81976"/>
    <w:rPr>
      <w:sz w:val="16"/>
      <w:szCs w:val="16"/>
    </w:rPr>
  </w:style>
  <w:style w:type="paragraph" w:customStyle="1" w:styleId="affd">
    <w:name w:val="Текст (прав. подпись)"/>
    <w:basedOn w:val="a"/>
    <w:next w:val="a"/>
    <w:uiPriority w:val="99"/>
    <w:rsid w:val="00F8197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</w:rPr>
  </w:style>
  <w:style w:type="paragraph" w:customStyle="1" w:styleId="affe">
    <w:name w:val="Колонтитул (правый)"/>
    <w:basedOn w:val="affd"/>
    <w:next w:val="a"/>
    <w:uiPriority w:val="99"/>
    <w:rsid w:val="00F81976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uiPriority w:val="99"/>
    <w:rsid w:val="00F81976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3"/>
    <w:next w:val="a"/>
    <w:uiPriority w:val="99"/>
    <w:rsid w:val="00F81976"/>
  </w:style>
  <w:style w:type="paragraph" w:customStyle="1" w:styleId="afff1">
    <w:name w:val="Моноширинный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fff2">
    <w:name w:val="Найденные слова"/>
    <w:uiPriority w:val="99"/>
    <w:rsid w:val="00F81976"/>
    <w:rPr>
      <w:b/>
      <w:color w:val="26282F"/>
      <w:shd w:val="clear" w:color="auto" w:fill="FFF580"/>
    </w:rPr>
  </w:style>
  <w:style w:type="paragraph" w:customStyle="1" w:styleId="afff3">
    <w:name w:val="Напишите нам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2"/>
      <w:szCs w:val="22"/>
      <w:shd w:val="clear" w:color="auto" w:fill="EFFFAD"/>
    </w:rPr>
  </w:style>
  <w:style w:type="character" w:customStyle="1" w:styleId="afff4">
    <w:name w:val="Не вступил в силу"/>
    <w:uiPriority w:val="99"/>
    <w:rsid w:val="00F81976"/>
    <w:rPr>
      <w:b/>
      <w:color w:val="000000"/>
      <w:shd w:val="clear" w:color="auto" w:fill="D8EDE8"/>
    </w:rPr>
  </w:style>
  <w:style w:type="paragraph" w:customStyle="1" w:styleId="afff5">
    <w:name w:val="Необходимые документы"/>
    <w:basedOn w:val="af3"/>
    <w:next w:val="a"/>
    <w:uiPriority w:val="99"/>
    <w:rsid w:val="00F81976"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rsid w:val="00F819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Таблицы (моноширинный)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ff8">
    <w:name w:val="Оглавление"/>
    <w:basedOn w:val="afff7"/>
    <w:next w:val="a"/>
    <w:uiPriority w:val="99"/>
    <w:rsid w:val="00F81976"/>
    <w:pPr>
      <w:ind w:left="140"/>
    </w:pPr>
  </w:style>
  <w:style w:type="character" w:customStyle="1" w:styleId="afff9">
    <w:name w:val="Опечатки"/>
    <w:uiPriority w:val="99"/>
    <w:rsid w:val="00F81976"/>
    <w:rPr>
      <w:color w:val="FF0000"/>
    </w:rPr>
  </w:style>
  <w:style w:type="paragraph" w:customStyle="1" w:styleId="afffa">
    <w:name w:val="Переменная часть"/>
    <w:basedOn w:val="afb"/>
    <w:next w:val="a"/>
    <w:uiPriority w:val="99"/>
    <w:rsid w:val="00F81976"/>
    <w:rPr>
      <w:sz w:val="20"/>
      <w:szCs w:val="20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F819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sz w:val="20"/>
      <w:szCs w:val="20"/>
    </w:rPr>
  </w:style>
  <w:style w:type="paragraph" w:customStyle="1" w:styleId="afffc">
    <w:name w:val="Подзаголовок для информации об изменениях"/>
    <w:basedOn w:val="aff9"/>
    <w:next w:val="a"/>
    <w:uiPriority w:val="99"/>
    <w:rsid w:val="00F81976"/>
    <w:rPr>
      <w:b/>
      <w:bCs/>
    </w:rPr>
  </w:style>
  <w:style w:type="paragraph" w:customStyle="1" w:styleId="afffd">
    <w:name w:val="Подчёркнутый текст"/>
    <w:basedOn w:val="a"/>
    <w:next w:val="a"/>
    <w:uiPriority w:val="99"/>
    <w:rsid w:val="00F8197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e">
    <w:name w:val="Постоянная часть *"/>
    <w:basedOn w:val="afb"/>
    <w:next w:val="a"/>
    <w:uiPriority w:val="99"/>
    <w:rsid w:val="00F81976"/>
    <w:rPr>
      <w:sz w:val="22"/>
      <w:szCs w:val="22"/>
    </w:rPr>
  </w:style>
  <w:style w:type="paragraph" w:customStyle="1" w:styleId="affff">
    <w:name w:val="Прижатый влево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f0">
    <w:name w:val="Пример."/>
    <w:basedOn w:val="af3"/>
    <w:next w:val="a"/>
    <w:uiPriority w:val="99"/>
    <w:rsid w:val="00F81976"/>
  </w:style>
  <w:style w:type="paragraph" w:customStyle="1" w:styleId="affff1">
    <w:name w:val="Примечание."/>
    <w:basedOn w:val="af3"/>
    <w:next w:val="a"/>
    <w:uiPriority w:val="99"/>
    <w:rsid w:val="00F81976"/>
  </w:style>
  <w:style w:type="character" w:customStyle="1" w:styleId="affff2">
    <w:name w:val="Продолжение ссылки"/>
    <w:uiPriority w:val="99"/>
    <w:rsid w:val="00F81976"/>
  </w:style>
  <w:style w:type="paragraph" w:customStyle="1" w:styleId="affff3">
    <w:name w:val="Словарная статья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f5">
    <w:name w:val="Ссылка на утративший силу документ"/>
    <w:uiPriority w:val="99"/>
    <w:rsid w:val="00F81976"/>
    <w:rPr>
      <w:b/>
      <w:color w:val="749232"/>
    </w:rPr>
  </w:style>
  <w:style w:type="paragraph" w:customStyle="1" w:styleId="affff6">
    <w:name w:val="Текст в таблице"/>
    <w:basedOn w:val="afff6"/>
    <w:next w:val="a"/>
    <w:uiPriority w:val="99"/>
    <w:rsid w:val="00F81976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8">
    <w:name w:val="Технический комментарий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9">
    <w:name w:val="Удалённый текст"/>
    <w:uiPriority w:val="99"/>
    <w:rsid w:val="00F81976"/>
    <w:rPr>
      <w:color w:val="000000"/>
      <w:shd w:val="clear" w:color="auto" w:fill="C4C413"/>
    </w:rPr>
  </w:style>
  <w:style w:type="character" w:customStyle="1" w:styleId="affffa">
    <w:name w:val="Утратил силу"/>
    <w:uiPriority w:val="99"/>
    <w:rsid w:val="00F81976"/>
    <w:rPr>
      <w:b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c">
    <w:name w:val="Центрированный (таблица)"/>
    <w:basedOn w:val="afff6"/>
    <w:next w:val="a"/>
    <w:uiPriority w:val="99"/>
    <w:rsid w:val="00F8197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d">
    <w:name w:val="Информация об изменениях документа"/>
    <w:basedOn w:val="aff7"/>
    <w:next w:val="a"/>
    <w:uiPriority w:val="99"/>
    <w:rsid w:val="00F81976"/>
    <w:rPr>
      <w:i/>
      <w:iCs/>
      <w:sz w:val="24"/>
      <w:szCs w:val="24"/>
    </w:rPr>
  </w:style>
  <w:style w:type="paragraph" w:customStyle="1" w:styleId="ConsPlusNonformat">
    <w:name w:val="ConsPlusNonformat"/>
    <w:rsid w:val="00F819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194887"/>
    <w:rPr>
      <w:rFonts w:ascii="Arial" w:hAnsi="Arial" w:cs="Arial"/>
      <w:lang w:val="ru-RU" w:eastAsia="ru-RU" w:bidi="ar-SA"/>
    </w:rPr>
  </w:style>
  <w:style w:type="character" w:customStyle="1" w:styleId="11">
    <w:name w:val="Основной текст1"/>
    <w:rsid w:val="00194887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2">
    <w:name w:val="Верхний колонтитул Знак1"/>
    <w:uiPriority w:val="99"/>
    <w:locked/>
    <w:rsid w:val="0019488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194887"/>
  </w:style>
  <w:style w:type="character" w:customStyle="1" w:styleId="21">
    <w:name w:val="Основной шрифт абзаца2"/>
    <w:rsid w:val="00194887"/>
  </w:style>
  <w:style w:type="character" w:customStyle="1" w:styleId="WW-Absatz-Standardschriftart">
    <w:name w:val="WW-Absatz-Standardschriftart"/>
    <w:rsid w:val="00194887"/>
  </w:style>
  <w:style w:type="character" w:customStyle="1" w:styleId="WW-Absatz-Standardschriftart1">
    <w:name w:val="WW-Absatz-Standardschriftart1"/>
    <w:rsid w:val="00194887"/>
  </w:style>
  <w:style w:type="character" w:customStyle="1" w:styleId="WW-Absatz-Standardschriftart11">
    <w:name w:val="WW-Absatz-Standardschriftart11"/>
    <w:rsid w:val="00194887"/>
  </w:style>
  <w:style w:type="character" w:customStyle="1" w:styleId="13">
    <w:name w:val="Основной шрифт абзаца1"/>
    <w:rsid w:val="00194887"/>
  </w:style>
  <w:style w:type="character" w:customStyle="1" w:styleId="affffe">
    <w:name w:val="Символ нумерации"/>
    <w:rsid w:val="00194887"/>
  </w:style>
  <w:style w:type="character" w:styleId="afffff">
    <w:name w:val="FollowedHyperlink"/>
    <w:rsid w:val="00194887"/>
    <w:rPr>
      <w:color w:val="800000"/>
      <w:u w:val="single"/>
    </w:rPr>
  </w:style>
  <w:style w:type="paragraph" w:styleId="afffff0">
    <w:name w:val="Body Text"/>
    <w:basedOn w:val="a"/>
    <w:link w:val="afffff1"/>
    <w:uiPriority w:val="99"/>
    <w:rsid w:val="00194887"/>
    <w:pPr>
      <w:spacing w:after="120"/>
    </w:pPr>
    <w:rPr>
      <w:sz w:val="24"/>
      <w:szCs w:val="24"/>
      <w:lang w:eastAsia="ar-SA"/>
    </w:rPr>
  </w:style>
  <w:style w:type="character" w:customStyle="1" w:styleId="afffff1">
    <w:name w:val="Основной текст Знак"/>
    <w:link w:val="afffff0"/>
    <w:uiPriority w:val="99"/>
    <w:rsid w:val="00194887"/>
    <w:rPr>
      <w:sz w:val="24"/>
      <w:szCs w:val="24"/>
      <w:lang w:eastAsia="ar-SA"/>
    </w:rPr>
  </w:style>
  <w:style w:type="paragraph" w:styleId="afffff2">
    <w:name w:val="List"/>
    <w:basedOn w:val="afffff0"/>
    <w:rsid w:val="00194887"/>
    <w:rPr>
      <w:rFonts w:ascii="Arial" w:hAnsi="Arial" w:cs="Tahoma"/>
    </w:rPr>
  </w:style>
  <w:style w:type="paragraph" w:customStyle="1" w:styleId="22">
    <w:name w:val="Название2"/>
    <w:basedOn w:val="a"/>
    <w:rsid w:val="00194887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194887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14">
    <w:name w:val="Название1"/>
    <w:basedOn w:val="a"/>
    <w:rsid w:val="00194887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194887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formattext">
    <w:name w:val="formattext"/>
    <w:uiPriority w:val="99"/>
    <w:rsid w:val="00194887"/>
    <w:pPr>
      <w:widowControl w:val="0"/>
      <w:suppressAutoHyphens/>
      <w:autoSpaceDE w:val="0"/>
    </w:pPr>
    <w:rPr>
      <w:sz w:val="18"/>
      <w:szCs w:val="18"/>
      <w:lang w:eastAsia="ar-SA"/>
    </w:rPr>
  </w:style>
  <w:style w:type="paragraph" w:customStyle="1" w:styleId="afffff3">
    <w:name w:val="Содержимое врезки"/>
    <w:basedOn w:val="afffff0"/>
    <w:rsid w:val="00194887"/>
  </w:style>
  <w:style w:type="paragraph" w:customStyle="1" w:styleId="FORMATTEXT0">
    <w:name w:val=".FORMATTEXT"/>
    <w:rsid w:val="001948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194887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ffff4">
    <w:name w:val="No Spacing"/>
    <w:uiPriority w:val="99"/>
    <w:qFormat/>
    <w:rsid w:val="0019488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194887"/>
  </w:style>
  <w:style w:type="paragraph" w:customStyle="1" w:styleId="formattexttopleveltext">
    <w:name w:val="formattext topleveltext"/>
    <w:basedOn w:val="a"/>
    <w:rsid w:val="00194887"/>
    <w:pPr>
      <w:spacing w:before="100" w:beforeAutospacing="1" w:after="100" w:afterAutospacing="1"/>
    </w:pPr>
    <w:rPr>
      <w:sz w:val="24"/>
      <w:szCs w:val="24"/>
    </w:rPr>
  </w:style>
  <w:style w:type="character" w:customStyle="1" w:styleId="visited">
    <w:name w:val="visited"/>
    <w:uiPriority w:val="99"/>
    <w:rsid w:val="00194887"/>
  </w:style>
  <w:style w:type="paragraph" w:customStyle="1" w:styleId="headertexttopleveltextcentertext">
    <w:name w:val="headertext topleveltext centertext"/>
    <w:basedOn w:val="a"/>
    <w:uiPriority w:val="99"/>
    <w:rsid w:val="00194887"/>
    <w:pPr>
      <w:spacing w:before="100" w:beforeAutospacing="1" w:after="100" w:afterAutospacing="1"/>
    </w:pPr>
    <w:rPr>
      <w:sz w:val="24"/>
      <w:szCs w:val="24"/>
    </w:rPr>
  </w:style>
  <w:style w:type="character" w:customStyle="1" w:styleId="afffff5">
    <w:name w:val="Основной текст_"/>
    <w:link w:val="41"/>
    <w:uiPriority w:val="99"/>
    <w:locked/>
    <w:rsid w:val="00194887"/>
    <w:rPr>
      <w:spacing w:val="1"/>
      <w:shd w:val="clear" w:color="auto" w:fill="FFFFFF"/>
    </w:rPr>
  </w:style>
  <w:style w:type="paragraph" w:customStyle="1" w:styleId="41">
    <w:name w:val="Основной текст4"/>
    <w:basedOn w:val="a"/>
    <w:link w:val="afffff5"/>
    <w:uiPriority w:val="99"/>
    <w:rsid w:val="00194887"/>
    <w:pPr>
      <w:widowControl w:val="0"/>
      <w:shd w:val="clear" w:color="auto" w:fill="FFFFFF"/>
      <w:spacing w:before="420" w:after="420" w:line="240" w:lineRule="atLeast"/>
      <w:jc w:val="both"/>
    </w:pPr>
    <w:rPr>
      <w:spacing w:val="1"/>
      <w:sz w:val="20"/>
      <w:szCs w:val="20"/>
    </w:rPr>
  </w:style>
  <w:style w:type="paragraph" w:customStyle="1" w:styleId="headertext0">
    <w:name w:val="headertext"/>
    <w:basedOn w:val="a"/>
    <w:uiPriority w:val="99"/>
    <w:rsid w:val="0019488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1948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lk">
    <w:name w:val="blk"/>
    <w:uiPriority w:val="99"/>
    <w:rsid w:val="00194887"/>
  </w:style>
  <w:style w:type="character" w:customStyle="1" w:styleId="hl">
    <w:name w:val="hl"/>
    <w:uiPriority w:val="99"/>
    <w:rsid w:val="00194887"/>
  </w:style>
  <w:style w:type="character" w:customStyle="1" w:styleId="nobr">
    <w:name w:val="nobr"/>
    <w:uiPriority w:val="99"/>
    <w:rsid w:val="00194887"/>
  </w:style>
  <w:style w:type="character" w:styleId="afffff6">
    <w:name w:val="line number"/>
    <w:uiPriority w:val="99"/>
    <w:rsid w:val="00194887"/>
    <w:rPr>
      <w:rFonts w:cs="Times New Roman"/>
    </w:rPr>
  </w:style>
  <w:style w:type="paragraph" w:styleId="afffff7">
    <w:name w:val="Body Text Indent"/>
    <w:basedOn w:val="a"/>
    <w:link w:val="afffff8"/>
    <w:uiPriority w:val="99"/>
    <w:rsid w:val="00194887"/>
    <w:pPr>
      <w:ind w:firstLine="720"/>
      <w:jc w:val="both"/>
    </w:pPr>
    <w:rPr>
      <w:szCs w:val="20"/>
      <w:lang w:eastAsia="ar-SA"/>
    </w:rPr>
  </w:style>
  <w:style w:type="character" w:customStyle="1" w:styleId="afffff8">
    <w:name w:val="Основной текст с отступом Знак"/>
    <w:link w:val="afffff7"/>
    <w:uiPriority w:val="99"/>
    <w:rsid w:val="00194887"/>
    <w:rPr>
      <w:sz w:val="28"/>
      <w:lang w:eastAsia="ar-SA"/>
    </w:rPr>
  </w:style>
  <w:style w:type="paragraph" w:customStyle="1" w:styleId="CharChar">
    <w:name w:val="Char Char"/>
    <w:basedOn w:val="a"/>
    <w:autoRedefine/>
    <w:uiPriority w:val="99"/>
    <w:rsid w:val="00194887"/>
    <w:pPr>
      <w:spacing w:after="160" w:line="240" w:lineRule="exact"/>
    </w:pPr>
    <w:rPr>
      <w:szCs w:val="20"/>
      <w:lang w:val="en-US" w:eastAsia="en-US"/>
    </w:rPr>
  </w:style>
  <w:style w:type="paragraph" w:customStyle="1" w:styleId="Heading">
    <w:name w:val="Heading"/>
    <w:uiPriority w:val="99"/>
    <w:rsid w:val="00194887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ConsNormal">
    <w:name w:val="ConsNormal"/>
    <w:uiPriority w:val="99"/>
    <w:rsid w:val="00194887"/>
    <w:pPr>
      <w:widowControl w:val="0"/>
      <w:suppressAutoHyphens/>
      <w:snapToGrid w:val="0"/>
      <w:ind w:firstLine="720"/>
    </w:pPr>
    <w:rPr>
      <w:rFonts w:ascii="Arial" w:hAnsi="Arial"/>
      <w:lang w:eastAsia="ar-SA"/>
    </w:rPr>
  </w:style>
  <w:style w:type="character" w:customStyle="1" w:styleId="apple-style-span">
    <w:name w:val="apple-style-span"/>
    <w:uiPriority w:val="99"/>
    <w:rsid w:val="00194887"/>
    <w:rPr>
      <w:rFonts w:cs="Times New Roman"/>
    </w:rPr>
  </w:style>
  <w:style w:type="character" w:customStyle="1" w:styleId="match">
    <w:name w:val="match"/>
    <w:uiPriority w:val="99"/>
    <w:rsid w:val="00194887"/>
    <w:rPr>
      <w:rFonts w:cs="Times New Roman"/>
    </w:rPr>
  </w:style>
  <w:style w:type="character" w:customStyle="1" w:styleId="6">
    <w:name w:val="Основной текст (6)_"/>
    <w:link w:val="60"/>
    <w:uiPriority w:val="99"/>
    <w:locked/>
    <w:rsid w:val="00194887"/>
    <w:rPr>
      <w:b/>
      <w:sz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94887"/>
    <w:pPr>
      <w:shd w:val="clear" w:color="auto" w:fill="FFFFFF"/>
      <w:spacing w:before="660" w:after="300" w:line="322" w:lineRule="exact"/>
      <w:jc w:val="center"/>
    </w:pPr>
    <w:rPr>
      <w:b/>
      <w:sz w:val="27"/>
      <w:szCs w:val="20"/>
    </w:rPr>
  </w:style>
  <w:style w:type="paragraph" w:styleId="afffff9">
    <w:name w:val="footnote text"/>
    <w:basedOn w:val="a"/>
    <w:link w:val="afffffa"/>
    <w:uiPriority w:val="99"/>
    <w:rsid w:val="00194887"/>
    <w:pPr>
      <w:autoSpaceDE w:val="0"/>
      <w:autoSpaceDN w:val="0"/>
    </w:pPr>
    <w:rPr>
      <w:sz w:val="20"/>
      <w:szCs w:val="20"/>
    </w:rPr>
  </w:style>
  <w:style w:type="character" w:customStyle="1" w:styleId="afffffa">
    <w:name w:val="Текст сноски Знак"/>
    <w:basedOn w:val="a0"/>
    <w:link w:val="afffff9"/>
    <w:uiPriority w:val="99"/>
    <w:rsid w:val="00194887"/>
  </w:style>
  <w:style w:type="character" w:styleId="afffffb">
    <w:name w:val="footnote reference"/>
    <w:uiPriority w:val="99"/>
    <w:rsid w:val="00194887"/>
    <w:rPr>
      <w:rFonts w:cs="Times New Roman"/>
      <w:vertAlign w:val="superscript"/>
    </w:rPr>
  </w:style>
  <w:style w:type="character" w:customStyle="1" w:styleId="comment">
    <w:name w:val="comment"/>
    <w:uiPriority w:val="99"/>
    <w:rsid w:val="00194887"/>
    <w:rPr>
      <w:rFonts w:cs="Times New Roman"/>
    </w:rPr>
  </w:style>
  <w:style w:type="paragraph" w:customStyle="1" w:styleId="16">
    <w:name w:val="Абзац1 без отступа"/>
    <w:basedOn w:val="a"/>
    <w:uiPriority w:val="99"/>
    <w:rsid w:val="00194887"/>
    <w:pPr>
      <w:spacing w:after="60" w:line="360" w:lineRule="exact"/>
      <w:jc w:val="both"/>
    </w:pPr>
    <w:rPr>
      <w:szCs w:val="20"/>
    </w:rPr>
  </w:style>
  <w:style w:type="character" w:customStyle="1" w:styleId="f">
    <w:name w:val="f"/>
    <w:uiPriority w:val="99"/>
    <w:rsid w:val="00194887"/>
  </w:style>
  <w:style w:type="paragraph" w:customStyle="1" w:styleId="afffffc">
    <w:name w:val="."/>
    <w:uiPriority w:val="99"/>
    <w:rsid w:val="0019488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TextList1">
    <w:name w:val="ConsPlusTextList1"/>
    <w:uiPriority w:val="99"/>
    <w:rsid w:val="0019488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odytext">
    <w:name w:val="Body text_"/>
    <w:link w:val="5"/>
    <w:rsid w:val="00194887"/>
    <w:rPr>
      <w:spacing w:val="2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194887"/>
    <w:pPr>
      <w:widowControl w:val="0"/>
      <w:shd w:val="clear" w:color="auto" w:fill="FFFFFF"/>
      <w:spacing w:after="300" w:line="317" w:lineRule="exact"/>
      <w:ind w:hanging="860"/>
      <w:jc w:val="center"/>
    </w:pPr>
    <w:rPr>
      <w:spacing w:val="2"/>
      <w:sz w:val="20"/>
      <w:szCs w:val="20"/>
    </w:rPr>
  </w:style>
  <w:style w:type="paragraph" w:customStyle="1" w:styleId="aligncenter">
    <w:name w:val="align_center"/>
    <w:basedOn w:val="a"/>
    <w:rsid w:val="0019488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3396-3CAC-4116-A7FC-CEED5DFB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886</Words>
  <Characters>7305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234-PC3</cp:lastModifiedBy>
  <cp:revision>3</cp:revision>
  <cp:lastPrinted>2024-02-15T08:32:00Z</cp:lastPrinted>
  <dcterms:created xsi:type="dcterms:W3CDTF">2024-02-15T11:05:00Z</dcterms:created>
  <dcterms:modified xsi:type="dcterms:W3CDTF">2024-02-15T11:08:00Z</dcterms:modified>
</cp:coreProperties>
</file>