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3" w:rsidRPr="00C501E7" w:rsidRDefault="004E6363" w:rsidP="00C501E7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C5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63" w:rsidRPr="00C501E7" w:rsidRDefault="004E6363" w:rsidP="00C501E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C501E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4E6363" w:rsidRPr="00C501E7" w:rsidRDefault="004E6363" w:rsidP="00C501E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501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6363" w:rsidRPr="00C501E7" w:rsidRDefault="004E6363" w:rsidP="00C501E7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B31" w:rsidRPr="00AF4B31" w:rsidRDefault="00AF4B31" w:rsidP="00AF4B31">
      <w:pPr>
        <w:pStyle w:val="1"/>
        <w:rPr>
          <w:rFonts w:ascii="Times New Roman" w:hAnsi="Times New Roman" w:cs="Times New Roman"/>
          <w:sz w:val="28"/>
          <w:szCs w:val="28"/>
        </w:rPr>
      </w:pPr>
      <w:r w:rsidRPr="00AF4B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2BF0">
        <w:rPr>
          <w:rFonts w:ascii="Times New Roman" w:hAnsi="Times New Roman" w:cs="Times New Roman"/>
          <w:sz w:val="28"/>
          <w:szCs w:val="28"/>
        </w:rPr>
        <w:t>Правил</w:t>
      </w:r>
      <w:r w:rsidRPr="00AF4B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2BF0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EB52F2" w:rsidRPr="00AF4B3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AF4B31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</w:t>
      </w:r>
      <w:r w:rsidR="00C62BF0">
        <w:rPr>
          <w:rFonts w:ascii="Times New Roman" w:hAnsi="Times New Roman" w:cs="Times New Roman"/>
          <w:sz w:val="28"/>
          <w:szCs w:val="28"/>
        </w:rPr>
        <w:t>в целях софинансирования расходных обязательств, связанных с</w:t>
      </w:r>
      <w:r w:rsidRPr="00AF4B3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62BF0">
        <w:rPr>
          <w:rFonts w:ascii="Times New Roman" w:hAnsi="Times New Roman" w:cs="Times New Roman"/>
          <w:sz w:val="28"/>
          <w:szCs w:val="28"/>
        </w:rPr>
        <w:t>ей</w:t>
      </w:r>
      <w:r w:rsidRPr="00AF4B31">
        <w:rPr>
          <w:rFonts w:ascii="Times New Roman" w:hAnsi="Times New Roman" w:cs="Times New Roman"/>
          <w:sz w:val="28"/>
          <w:szCs w:val="28"/>
        </w:rPr>
        <w:t xml:space="preserve"> муниципальных программ, направленных на достижение целей, соответствующих государственной программе Ульяновской области</w:t>
      </w:r>
      <w:r w:rsidR="00E72FFD">
        <w:rPr>
          <w:rFonts w:ascii="Times New Roman" w:hAnsi="Times New Roman" w:cs="Times New Roman"/>
          <w:sz w:val="28"/>
          <w:szCs w:val="28"/>
        </w:rPr>
        <w:t xml:space="preserve"> «Развитие и модернизация образования в Ульяновской области» на 2014-2020 годы»</w:t>
      </w:r>
      <w:r w:rsidRPr="00AF4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63" w:rsidRDefault="004E6363" w:rsidP="00403D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Default="004E6363" w:rsidP="00403D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Pr="00251D12" w:rsidRDefault="004E6363" w:rsidP="00AA6D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51D12">
        <w:rPr>
          <w:rFonts w:ascii="Times New Roman" w:hAnsi="Times New Roman"/>
          <w:sz w:val="28"/>
          <w:szCs w:val="28"/>
        </w:rPr>
        <w:t xml:space="preserve">В соответствии </w:t>
      </w:r>
      <w:r w:rsidR="005242A7">
        <w:rPr>
          <w:rFonts w:ascii="Times New Roman" w:hAnsi="Times New Roman"/>
          <w:sz w:val="28"/>
          <w:szCs w:val="28"/>
        </w:rPr>
        <w:t xml:space="preserve">со </w:t>
      </w:r>
      <w:r w:rsidRPr="00251D12">
        <w:rPr>
          <w:rFonts w:ascii="Times New Roman" w:hAnsi="Times New Roman"/>
          <w:sz w:val="28"/>
          <w:szCs w:val="28"/>
        </w:rPr>
        <w:t>стать</w:t>
      </w:r>
      <w:r w:rsidR="003C26E0">
        <w:rPr>
          <w:rFonts w:ascii="Times New Roman" w:hAnsi="Times New Roman"/>
          <w:sz w:val="28"/>
          <w:szCs w:val="28"/>
        </w:rPr>
        <w:t>ями</w:t>
      </w:r>
      <w:r w:rsidRPr="00251D12">
        <w:rPr>
          <w:rFonts w:ascii="Times New Roman" w:hAnsi="Times New Roman"/>
          <w:sz w:val="28"/>
          <w:szCs w:val="28"/>
        </w:rPr>
        <w:t xml:space="preserve"> </w:t>
      </w:r>
      <w:r w:rsidR="00E72FFD">
        <w:rPr>
          <w:rFonts w:ascii="Times New Roman" w:hAnsi="Times New Roman"/>
          <w:sz w:val="28"/>
          <w:szCs w:val="28"/>
        </w:rPr>
        <w:t>139 и 179</w:t>
      </w:r>
      <w:r w:rsidRPr="00251D1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 w:rsidR="00A01021">
        <w:rPr>
          <w:rFonts w:ascii="Times New Roman" w:hAnsi="Times New Roman"/>
          <w:sz w:val="28"/>
          <w:szCs w:val="28"/>
        </w:rPr>
        <w:t>в целях реализации</w:t>
      </w:r>
      <w:r w:rsidRPr="00251D12">
        <w:rPr>
          <w:rFonts w:ascii="Times New Roman" w:hAnsi="Times New Roman"/>
          <w:sz w:val="28"/>
          <w:szCs w:val="28"/>
        </w:rPr>
        <w:t xml:space="preserve"> постановлени</w:t>
      </w:r>
      <w:r w:rsidR="00A01021">
        <w:rPr>
          <w:rFonts w:ascii="Times New Roman" w:hAnsi="Times New Roman"/>
          <w:sz w:val="28"/>
          <w:szCs w:val="28"/>
        </w:rPr>
        <w:t>я</w:t>
      </w:r>
      <w:r w:rsidRPr="00251D12">
        <w:rPr>
          <w:rFonts w:ascii="Times New Roman" w:hAnsi="Times New Roman"/>
          <w:sz w:val="28"/>
          <w:szCs w:val="28"/>
        </w:rPr>
        <w:t xml:space="preserve"> Правительства Ульяновской области от 11.09.2013 </w:t>
      </w:r>
      <w:r w:rsidR="00A01021">
        <w:rPr>
          <w:rFonts w:ascii="Times New Roman" w:hAnsi="Times New Roman"/>
          <w:sz w:val="28"/>
          <w:szCs w:val="28"/>
        </w:rPr>
        <w:t>№ 37/407</w:t>
      </w:r>
      <w:r w:rsidRPr="00251D12">
        <w:rPr>
          <w:rFonts w:ascii="Times New Roman" w:hAnsi="Times New Roman"/>
          <w:sz w:val="28"/>
          <w:szCs w:val="28"/>
        </w:rPr>
        <w:t>-П «Об утверждении государственной программы Ульяновской области «</w:t>
      </w:r>
      <w:r w:rsidR="00A01021">
        <w:rPr>
          <w:rFonts w:ascii="Times New Roman" w:hAnsi="Times New Roman"/>
          <w:sz w:val="28"/>
          <w:szCs w:val="28"/>
        </w:rPr>
        <w:t xml:space="preserve">Развитие и </w:t>
      </w:r>
      <w:r w:rsidR="003C26E0">
        <w:rPr>
          <w:rFonts w:ascii="Times New Roman" w:hAnsi="Times New Roman"/>
          <w:sz w:val="28"/>
          <w:szCs w:val="28"/>
        </w:rPr>
        <w:t>модернизация образования в У</w:t>
      </w:r>
      <w:r w:rsidR="00A01021">
        <w:rPr>
          <w:rFonts w:ascii="Times New Roman" w:hAnsi="Times New Roman"/>
          <w:sz w:val="28"/>
          <w:szCs w:val="28"/>
        </w:rPr>
        <w:t>льяновской области</w:t>
      </w:r>
      <w:r w:rsidRPr="00251D12">
        <w:rPr>
          <w:rFonts w:ascii="Times New Roman" w:hAnsi="Times New Roman"/>
          <w:sz w:val="28"/>
          <w:szCs w:val="28"/>
        </w:rPr>
        <w:t>» на 2014-2020 годы» Правительство Ульяновской области п о с т а н о в л я е т:</w:t>
      </w:r>
    </w:p>
    <w:p w:rsidR="004E6363" w:rsidRDefault="004E6363" w:rsidP="00EB41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51D12">
        <w:rPr>
          <w:rFonts w:ascii="Times New Roman" w:hAnsi="Times New Roman"/>
          <w:sz w:val="28"/>
          <w:szCs w:val="28"/>
        </w:rPr>
        <w:t>1. Утвердить прилагаемы</w:t>
      </w:r>
      <w:r w:rsidR="00C62BF0">
        <w:rPr>
          <w:rFonts w:ascii="Times New Roman" w:hAnsi="Times New Roman"/>
          <w:sz w:val="28"/>
          <w:szCs w:val="28"/>
        </w:rPr>
        <w:t>е</w:t>
      </w:r>
      <w:r w:rsidRPr="00251D12">
        <w:rPr>
          <w:rFonts w:ascii="Times New Roman" w:hAnsi="Times New Roman"/>
          <w:sz w:val="28"/>
          <w:szCs w:val="28"/>
        </w:rPr>
        <w:t xml:space="preserve"> </w:t>
      </w:r>
      <w:r w:rsidR="00C62BF0">
        <w:rPr>
          <w:rFonts w:ascii="Times New Roman" w:hAnsi="Times New Roman"/>
          <w:sz w:val="28"/>
          <w:szCs w:val="28"/>
        </w:rPr>
        <w:t>Правила</w:t>
      </w:r>
      <w:r w:rsidRPr="00251D12">
        <w:rPr>
          <w:rFonts w:ascii="Times New Roman" w:hAnsi="Times New Roman"/>
          <w:sz w:val="28"/>
          <w:szCs w:val="28"/>
        </w:rPr>
        <w:t xml:space="preserve"> предоставления </w:t>
      </w:r>
      <w:r w:rsidR="00C62BF0">
        <w:rPr>
          <w:rFonts w:ascii="Times New Roman" w:hAnsi="Times New Roman"/>
          <w:sz w:val="28"/>
          <w:szCs w:val="28"/>
        </w:rPr>
        <w:t xml:space="preserve">и распределения </w:t>
      </w:r>
      <w:r w:rsidR="00EB52F2" w:rsidRPr="00AF4B31">
        <w:rPr>
          <w:rFonts w:ascii="Times New Roman" w:hAnsi="Times New Roman"/>
          <w:sz w:val="28"/>
          <w:szCs w:val="28"/>
        </w:rPr>
        <w:t xml:space="preserve">субсидий </w:t>
      </w:r>
      <w:r w:rsidR="004D275B" w:rsidRPr="00AF4B31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</w:t>
      </w:r>
      <w:r w:rsidR="00C62BF0">
        <w:rPr>
          <w:rFonts w:ascii="Times New Roman" w:hAnsi="Times New Roman"/>
          <w:sz w:val="28"/>
          <w:szCs w:val="28"/>
        </w:rPr>
        <w:t>в целях софинансирования расходных обязательств, связанных с</w:t>
      </w:r>
      <w:r w:rsidR="004D275B" w:rsidRPr="00AF4B31">
        <w:rPr>
          <w:rFonts w:ascii="Times New Roman" w:hAnsi="Times New Roman"/>
          <w:sz w:val="28"/>
          <w:szCs w:val="28"/>
        </w:rPr>
        <w:t xml:space="preserve"> реализаци</w:t>
      </w:r>
      <w:r w:rsidR="00C62BF0">
        <w:rPr>
          <w:rFonts w:ascii="Times New Roman" w:hAnsi="Times New Roman"/>
          <w:sz w:val="28"/>
          <w:szCs w:val="28"/>
        </w:rPr>
        <w:t>ей</w:t>
      </w:r>
      <w:r w:rsidR="004D275B" w:rsidRPr="00AF4B31">
        <w:rPr>
          <w:rFonts w:ascii="Times New Roman" w:hAnsi="Times New Roman"/>
          <w:sz w:val="28"/>
          <w:szCs w:val="28"/>
        </w:rPr>
        <w:t xml:space="preserve"> муниципальных программ, направленных на достижение целей, соответствующих государственной программе Ульяновской области</w:t>
      </w:r>
      <w:r w:rsidR="004D275B">
        <w:rPr>
          <w:rFonts w:ascii="Times New Roman" w:hAnsi="Times New Roman"/>
          <w:sz w:val="28"/>
          <w:szCs w:val="28"/>
        </w:rPr>
        <w:t xml:space="preserve"> «Развитие и модернизация образования в Ульяновской области» на 2014-2020 годы»</w:t>
      </w:r>
      <w:r w:rsidRPr="00251D12">
        <w:rPr>
          <w:rFonts w:ascii="Times New Roman" w:hAnsi="Times New Roman"/>
          <w:sz w:val="28"/>
          <w:szCs w:val="28"/>
        </w:rPr>
        <w:t>.</w:t>
      </w:r>
    </w:p>
    <w:p w:rsidR="00074293" w:rsidRDefault="00074293" w:rsidP="00EB41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93177C" w:rsidRDefault="0093177C" w:rsidP="009317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177C">
        <w:rPr>
          <w:rFonts w:ascii="Times New Roman" w:hAnsi="Times New Roman"/>
          <w:sz w:val="28"/>
          <w:szCs w:val="28"/>
        </w:rPr>
        <w:t>остановление Правительства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7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28.02.2014</w:t>
      </w:r>
      <w:r w:rsidRPr="0093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3177C">
        <w:rPr>
          <w:rFonts w:ascii="Times New Roman" w:hAnsi="Times New Roman"/>
          <w:sz w:val="28"/>
          <w:szCs w:val="28"/>
        </w:rPr>
        <w:t> 74-П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3177C">
        <w:rPr>
          <w:rFonts w:ascii="Times New Roman" w:hAnsi="Times New Roman"/>
          <w:sz w:val="28"/>
          <w:szCs w:val="28"/>
        </w:rPr>
        <w:t>Об утверж</w:t>
      </w:r>
      <w:r w:rsidR="003C26E0">
        <w:rPr>
          <w:rFonts w:ascii="Times New Roman" w:hAnsi="Times New Roman"/>
          <w:sz w:val="28"/>
          <w:szCs w:val="28"/>
        </w:rPr>
        <w:t>дении Порядка расходования и учё</w:t>
      </w:r>
      <w:r w:rsidRPr="0093177C">
        <w:rPr>
          <w:rFonts w:ascii="Times New Roman" w:hAnsi="Times New Roman"/>
          <w:sz w:val="28"/>
          <w:szCs w:val="28"/>
        </w:rPr>
        <w:t xml:space="preserve">та средств на предоставление субсидий из областного бюджета Ульяновской области бюджетам муниципальных районов и городских округов Ульяновской области на реализацию мероприятий государственной программы Ульяновской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93177C">
        <w:rPr>
          <w:rFonts w:ascii="Times New Roman" w:hAnsi="Times New Roman"/>
          <w:sz w:val="28"/>
          <w:szCs w:val="28"/>
        </w:rPr>
        <w:t>Развитие и модернизация образования в Ульянов</w:t>
      </w:r>
      <w:r>
        <w:rPr>
          <w:rFonts w:ascii="Times New Roman" w:hAnsi="Times New Roman"/>
          <w:sz w:val="28"/>
          <w:szCs w:val="28"/>
        </w:rPr>
        <w:t>ской области» на 2014-2020 годы»;</w:t>
      </w:r>
    </w:p>
    <w:p w:rsidR="0093177C" w:rsidRPr="0093177C" w:rsidRDefault="0093177C" w:rsidP="009317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177C">
        <w:rPr>
          <w:rFonts w:ascii="Times New Roman" w:hAnsi="Times New Roman"/>
          <w:sz w:val="28"/>
          <w:szCs w:val="28"/>
        </w:rPr>
        <w:t>остановление Правительства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7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26.08.2015</w:t>
      </w:r>
      <w:r w:rsidRPr="0093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3177C">
        <w:rPr>
          <w:rFonts w:ascii="Times New Roman" w:hAnsi="Times New Roman"/>
          <w:sz w:val="28"/>
          <w:szCs w:val="28"/>
        </w:rPr>
        <w:t> 428-П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3177C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Ульяновск</w:t>
      </w:r>
      <w:r>
        <w:rPr>
          <w:rFonts w:ascii="Times New Roman" w:hAnsi="Times New Roman"/>
          <w:sz w:val="28"/>
          <w:szCs w:val="28"/>
        </w:rPr>
        <w:t xml:space="preserve">ой области от 28.02.2014 </w:t>
      </w:r>
      <w:r w:rsidR="0015081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74-П»;</w:t>
      </w:r>
    </w:p>
    <w:p w:rsidR="006B6557" w:rsidRPr="0093177C" w:rsidRDefault="006B6557" w:rsidP="006B65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177C">
        <w:rPr>
          <w:rFonts w:ascii="Times New Roman" w:hAnsi="Times New Roman"/>
          <w:sz w:val="28"/>
          <w:szCs w:val="28"/>
        </w:rPr>
        <w:t>остановление Правительства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7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01.02.2016</w:t>
      </w:r>
      <w:r w:rsidRPr="0093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317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26</w:t>
      </w:r>
      <w:r w:rsidRPr="0093177C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3177C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Ульяновск</w:t>
      </w:r>
      <w:r>
        <w:rPr>
          <w:rFonts w:ascii="Times New Roman" w:hAnsi="Times New Roman"/>
          <w:sz w:val="28"/>
          <w:szCs w:val="28"/>
        </w:rPr>
        <w:t>ой области</w:t>
      </w:r>
      <w:r w:rsidR="00592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28.02.2014 </w:t>
      </w:r>
      <w:r w:rsidR="0015081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74-П»;</w:t>
      </w:r>
    </w:p>
    <w:p w:rsidR="006B6557" w:rsidRPr="0093177C" w:rsidRDefault="006B6557" w:rsidP="006B65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177C">
        <w:rPr>
          <w:rFonts w:ascii="Times New Roman" w:hAnsi="Times New Roman"/>
          <w:sz w:val="28"/>
          <w:szCs w:val="28"/>
        </w:rPr>
        <w:t>остановление Правительства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7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20.05.2016</w:t>
      </w:r>
      <w:r w:rsidRPr="0093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317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236</w:t>
      </w:r>
      <w:r w:rsidRPr="0093177C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93177C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Ульяновск</w:t>
      </w:r>
      <w:r>
        <w:rPr>
          <w:rFonts w:ascii="Times New Roman" w:hAnsi="Times New Roman"/>
          <w:sz w:val="28"/>
          <w:szCs w:val="28"/>
        </w:rPr>
        <w:t xml:space="preserve">ой области от 28.02.2014 </w:t>
      </w:r>
      <w:r w:rsidR="0015081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74-П»;</w:t>
      </w:r>
    </w:p>
    <w:p w:rsidR="006B6557" w:rsidRPr="0093177C" w:rsidRDefault="006B6557" w:rsidP="006B65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177C">
        <w:rPr>
          <w:rFonts w:ascii="Times New Roman" w:hAnsi="Times New Roman"/>
          <w:sz w:val="28"/>
          <w:szCs w:val="28"/>
        </w:rPr>
        <w:t>остановление Правительства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7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03.07.2016</w:t>
      </w:r>
      <w:r w:rsidRPr="00931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317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321</w:t>
      </w:r>
      <w:r w:rsidRPr="0093177C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3177C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Ульяновск</w:t>
      </w:r>
      <w:r>
        <w:rPr>
          <w:rFonts w:ascii="Times New Roman" w:hAnsi="Times New Roman"/>
          <w:sz w:val="28"/>
          <w:szCs w:val="28"/>
        </w:rPr>
        <w:t xml:space="preserve">ой области от 28.02.2014 </w:t>
      </w:r>
      <w:r w:rsidR="00150814">
        <w:rPr>
          <w:rFonts w:ascii="Times New Roman" w:hAnsi="Times New Roman"/>
          <w:sz w:val="28"/>
          <w:szCs w:val="28"/>
        </w:rPr>
        <w:t>№</w:t>
      </w:r>
      <w:r w:rsidR="00592F88">
        <w:rPr>
          <w:rFonts w:ascii="Times New Roman" w:hAnsi="Times New Roman"/>
          <w:sz w:val="28"/>
          <w:szCs w:val="28"/>
        </w:rPr>
        <w:t> 74-П».</w:t>
      </w:r>
    </w:p>
    <w:p w:rsidR="004E6363" w:rsidRPr="00251D12" w:rsidRDefault="006B6557" w:rsidP="006B65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6363" w:rsidRPr="00251D12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E6363" w:rsidRPr="00251D12" w:rsidRDefault="004E6363" w:rsidP="00EB41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363" w:rsidRDefault="004E6363" w:rsidP="00EB41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6363" w:rsidRDefault="004E6363" w:rsidP="00EB41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6363" w:rsidRDefault="004E6363" w:rsidP="00EB41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B5B97" w:rsidRDefault="004E6363" w:rsidP="00EB41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 w:rsidRPr="00C501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А.А.Смекалин</w:t>
      </w:r>
    </w:p>
    <w:p w:rsidR="007B5B97" w:rsidRDefault="007B5B97" w:rsidP="007B5B97">
      <w:pPr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363" w:rsidRPr="00391EDC" w:rsidRDefault="00592F88" w:rsidP="00391EDC">
      <w:pPr>
        <w:suppressAutoHyphens w:val="0"/>
        <w:ind w:left="567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УТВЕРЖДЕ</w:t>
      </w:r>
      <w:r w:rsidR="004E6363" w:rsidRPr="00391ED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</w:p>
    <w:p w:rsidR="004E6363" w:rsidRPr="00AA1780" w:rsidRDefault="004E6363" w:rsidP="00391EDC">
      <w:pPr>
        <w:ind w:left="5670"/>
        <w:jc w:val="center"/>
        <w:rPr>
          <w:color w:val="000000"/>
        </w:rPr>
      </w:pPr>
    </w:p>
    <w:p w:rsidR="004E6363" w:rsidRPr="00391EDC" w:rsidRDefault="004E6363" w:rsidP="00391EDC">
      <w:pPr>
        <w:suppressAutoHyphens w:val="0"/>
        <w:ind w:left="567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1ED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постановлением Правительства</w:t>
      </w:r>
    </w:p>
    <w:p w:rsidR="004E6363" w:rsidRPr="00391EDC" w:rsidRDefault="004E6363" w:rsidP="00391EDC">
      <w:pPr>
        <w:suppressAutoHyphens w:val="0"/>
        <w:ind w:left="567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1ED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Ульяновской области</w:t>
      </w:r>
    </w:p>
    <w:p w:rsidR="004E6363" w:rsidRDefault="004E6363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Default="004E6363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6C" w:rsidRDefault="0004096C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6C" w:rsidRDefault="0004096C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63" w:rsidRDefault="00C62BF0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E6363" w:rsidRPr="004D275B" w:rsidRDefault="004D275B" w:rsidP="00B327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75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62BF0">
        <w:rPr>
          <w:rFonts w:ascii="Times New Roman" w:hAnsi="Times New Roman" w:cs="Times New Roman"/>
          <w:b/>
          <w:sz w:val="28"/>
          <w:szCs w:val="28"/>
        </w:rPr>
        <w:t xml:space="preserve">и распределения </w:t>
      </w:r>
      <w:r w:rsidR="00EB52F2" w:rsidRPr="004D275B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Pr="004D275B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</w:t>
      </w:r>
      <w:r w:rsidR="00C62BF0" w:rsidRPr="00C62BF0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 связанных с</w:t>
      </w:r>
      <w:r w:rsidRPr="00C62BF0">
        <w:rPr>
          <w:rFonts w:ascii="Times New Roman" w:hAnsi="Times New Roman" w:cs="Times New Roman"/>
          <w:b/>
          <w:sz w:val="28"/>
          <w:szCs w:val="28"/>
        </w:rPr>
        <w:t xml:space="preserve"> реали</w:t>
      </w:r>
      <w:r w:rsidRPr="004D275B">
        <w:rPr>
          <w:rFonts w:ascii="Times New Roman" w:hAnsi="Times New Roman" w:cs="Times New Roman"/>
          <w:b/>
          <w:sz w:val="28"/>
          <w:szCs w:val="28"/>
        </w:rPr>
        <w:t>заци</w:t>
      </w:r>
      <w:r w:rsidR="00C62BF0">
        <w:rPr>
          <w:rFonts w:ascii="Times New Roman" w:hAnsi="Times New Roman" w:cs="Times New Roman"/>
          <w:b/>
          <w:sz w:val="28"/>
          <w:szCs w:val="28"/>
        </w:rPr>
        <w:t>ей</w:t>
      </w:r>
      <w:r w:rsidRPr="004D275B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программ, направленных на достижение целей, соответствующих государственной программе Ульяновской области «Развитие и модернизация образования в Ульяновской области» на 2014-2020 годы»</w:t>
      </w:r>
    </w:p>
    <w:p w:rsidR="004E6363" w:rsidRPr="004D275B" w:rsidRDefault="004E6363" w:rsidP="00403DC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542" w:rsidRPr="00923542" w:rsidRDefault="00923542" w:rsidP="0092354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0" w:name="sub_1001"/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>1. Настоящи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Правила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52F2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устанавлива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="00EB52F2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предоставления 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распределения </w:t>
      </w:r>
      <w:r w:rsidR="00EB52F2"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субсидий 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из областного бюджета Ульяновской области (далее 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>–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субсидии, 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>областной бюджет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соответственно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бюджетам муниципальных районов и городских округов Ульяновской области (далее 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>–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местные бюджеты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муниципальные образования соответственно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C62BF0">
        <w:rPr>
          <w:rFonts w:ascii="Times New Roman" w:hAnsi="Times New Roman" w:cs="Times New Roman"/>
          <w:sz w:val="28"/>
          <w:szCs w:val="28"/>
        </w:rPr>
        <w:t>в целях софинансирования расходных обязательств, связанных с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реализаци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>ей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муниципальных программ, направленных на достижение целей, соответствующих </w:t>
      </w:r>
      <w:hyperlink r:id="rId7" w:history="1">
        <w:r w:rsidRPr="0092354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государственной программе</w:t>
        </w:r>
      </w:hyperlink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Ульяновской области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«Развитие и модернизация образования в Ульяновской области»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2014-2020 годы</w:t>
      </w:r>
      <w:r w:rsidR="00C62BF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>(далее</w:t>
      </w:r>
      <w:r w:rsidR="00B3176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–</w:t>
      </w:r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Программа).</w:t>
      </w:r>
    </w:p>
    <w:p w:rsidR="00EB52F2" w:rsidRDefault="00923542" w:rsidP="006D46D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" w:name="sub_1002"/>
      <w:bookmarkEnd w:id="0"/>
      <w:r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>2. Субсидии предоставляются местным бюджетам в</w:t>
      </w:r>
      <w:r w:rsidR="00EB52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пределах бюджетных ассигнований, предусмотренных в областном бюджете Ульяновской области </w:t>
      </w:r>
      <w:r w:rsidR="00EB52F2"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соответствующий финансовый год и плановый период</w:t>
      </w:r>
      <w:r w:rsidR="00EB52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и </w:t>
      </w:r>
      <w:r w:rsidR="00EB52F2"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>лимитов бюджетных обязательств</w:t>
      </w:r>
      <w:r w:rsidR="00EB52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предоставление субсидии, доведённых до </w:t>
      </w:r>
      <w:r w:rsidR="00EB52F2"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>Министерств</w:t>
      </w:r>
      <w:r w:rsidR="00EB52F2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B52F2"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52F2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образования и науки</w:t>
      </w:r>
      <w:r w:rsidR="00EB52F2"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Ульяновской области и Министерств</w:t>
      </w:r>
      <w:r w:rsidR="00EB52F2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B52F2"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промышленности, строительства, жилищно-коммунального комплекса и транспорта Ульяновской области (далее </w:t>
      </w:r>
      <w:r w:rsidR="00FE086F">
        <w:rPr>
          <w:rFonts w:ascii="Times New Roman" w:hAnsi="Times New Roman" w:cs="Times New Roman"/>
          <w:kern w:val="0"/>
          <w:sz w:val="28"/>
          <w:szCs w:val="28"/>
          <w:lang w:eastAsia="ru-RU"/>
        </w:rPr>
        <w:t>–</w:t>
      </w:r>
      <w:r w:rsidR="00EB52F2" w:rsidRPr="009235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главные распорядители).</w:t>
      </w:r>
    </w:p>
    <w:p w:rsidR="000B6F1D" w:rsidRPr="000B6F1D" w:rsidRDefault="00753C14" w:rsidP="000B6F1D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2" w:name="sub_1004"/>
      <w:bookmarkEnd w:id="1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Распределение субсидий между муниципальными </w:t>
      </w:r>
      <w:r w:rsidR="009738BA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образованиями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устанавливается </w:t>
      </w:r>
      <w:hyperlink r:id="rId8" w:history="1">
        <w:r w:rsidR="000B6F1D" w:rsidRPr="000B6F1D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законом</w:t>
        </w:r>
      </w:hyperlink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Ульяновской области об областном бюджете на соответствующий финансовый год и плановый период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(или) постановлением Правительства Ульяновской области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B6F1D" w:rsidRDefault="00753C14" w:rsidP="000B6F1D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3" w:name="sub_1005"/>
      <w:bookmarkEnd w:id="2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Цели и условия предоставления субсидий, порядок определения объёма субсидий, а также критерии отбора муниципальных </w:t>
      </w:r>
      <w:r w:rsidR="009738BA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образований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субсидий устанавливаются </w:t>
      </w:r>
      <w:hyperlink r:id="rId9" w:history="1">
        <w:r w:rsidR="000B6F1D" w:rsidRPr="000B6F1D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Программой</w:t>
        </w:r>
      </w:hyperlink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B6F1D" w:rsidRDefault="00741B48" w:rsidP="006D46D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4" w:name="sub_1006"/>
      <w:bookmarkEnd w:id="3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>. Предоставление субсидий осуществляется на основании соглашени</w:t>
      </w:r>
      <w:r w:rsidR="006D46D5">
        <w:rPr>
          <w:rFonts w:ascii="Times New Roman" w:hAnsi="Times New Roman" w:cs="Times New Roman"/>
          <w:kern w:val="0"/>
          <w:sz w:val="28"/>
          <w:szCs w:val="28"/>
          <w:lang w:eastAsia="ru-RU"/>
        </w:rPr>
        <w:t>й о предоставлений субсидий (далее – соглашения)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>, заключённ</w:t>
      </w:r>
      <w:r w:rsidR="006D46D5">
        <w:rPr>
          <w:rFonts w:ascii="Times New Roman" w:hAnsi="Times New Roman" w:cs="Times New Roman"/>
          <w:kern w:val="0"/>
          <w:sz w:val="28"/>
          <w:szCs w:val="28"/>
          <w:lang w:eastAsia="ru-RU"/>
        </w:rPr>
        <w:t>ых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главными распорядителями с </w:t>
      </w:r>
      <w:r w:rsidR="006D46D5">
        <w:rPr>
          <w:rFonts w:ascii="Times New Roman" w:hAnsi="Times New Roman" w:cs="Times New Roman"/>
          <w:kern w:val="0"/>
          <w:sz w:val="28"/>
          <w:szCs w:val="28"/>
          <w:lang w:eastAsia="ru-RU"/>
        </w:rPr>
        <w:t>местными администрациями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соответствии с </w:t>
      </w:r>
      <w:r w:rsidR="006D46D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типовой формой, утверждённой </w:t>
      </w:r>
      <w:r w:rsidR="006D46D5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>Министерством финансов Ульяновской области</w:t>
      </w:r>
      <w:r w:rsidR="006D46D5">
        <w:rPr>
          <w:rFonts w:ascii="Times New Roman" w:hAnsi="Times New Roman" w:cs="Times New Roman"/>
          <w:kern w:val="0"/>
          <w:sz w:val="28"/>
          <w:szCs w:val="28"/>
          <w:lang w:eastAsia="ru-RU"/>
        </w:rPr>
        <w:t>, и содержащих положе</w:t>
      </w:r>
      <w:r w:rsidR="0062101F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ния, предусмотренные пунктом 10</w:t>
      </w:r>
      <w:r w:rsidR="0062101F" w:rsidRPr="0062101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2101F" w:rsidRPr="00DA0A69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Правил</w:t>
      </w:r>
      <w:r w:rsidR="0062101F" w:rsidRPr="00FE08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2101F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</w:t>
      </w:r>
      <w:hyperlink r:id="rId10" w:history="1">
        <w:r w:rsidR="0062101F" w:rsidRPr="000B6F1D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постановлением</w:t>
        </w:r>
      </w:hyperlink>
      <w:r w:rsidR="0062101F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Правительства Ульяновской области от 27.03.2015 </w:t>
      </w:r>
      <w:r w:rsidR="0062101F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62101F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126-П </w:t>
      </w:r>
      <w:r w:rsidR="0062101F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62101F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формировании, предоставлении и распределении субсидий из областного бюджета Ульяновской области бюджетам муниципальных </w:t>
      </w:r>
      <w:r w:rsidR="0062101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образований Ульяновской области»</w:t>
      </w:r>
      <w:r w:rsidR="0062101F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(далее - Правила)</w:t>
      </w:r>
      <w:r w:rsidR="000B6F1D" w:rsidRPr="000B6F1D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970C8" w:rsidRPr="000970C8" w:rsidRDefault="00741B48" w:rsidP="000970C8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6.</w:t>
      </w:r>
      <w:r w:rsidR="00594E2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Перечисление субсидий осуществляется в </w:t>
      </w:r>
      <w:r w:rsidR="00A63789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="00594E2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роки установленные соглашениями, на основании заявок местных администраций о перечислении </w:t>
      </w:r>
      <w:r w:rsidR="000970C8" w:rsidRPr="000970C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субсидий, представляемых главному распорядителю по форме, которая установлена главным распорядителем. Субсидии перечисляются на счета территориальных органов Федерального казначейства, открытые для учёта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 Учёт операций, связанных с осуществлением из местных бюджетов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</w:t>
      </w:r>
      <w:r w:rsidR="002C386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образований</w:t>
      </w:r>
      <w:r w:rsidR="000970C8" w:rsidRPr="000970C8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C386F" w:rsidRDefault="0049334F" w:rsidP="002C386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5" w:name="sub_1010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7F1345" w:rsidRPr="007F134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2C386F" w:rsidRPr="002C386F">
        <w:rPr>
          <w:rFonts w:ascii="Times New Roman" w:hAnsi="Times New Roman" w:cs="Times New Roman"/>
          <w:kern w:val="0"/>
          <w:sz w:val="28"/>
          <w:szCs w:val="28"/>
          <w:lang w:eastAsia="ru-RU"/>
        </w:rPr>
        <w:t>Оценка эффективности использования субсидий, осуществляется 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субсидий, предусмотренных соглашениями.</w:t>
      </w:r>
    </w:p>
    <w:bookmarkEnd w:id="5"/>
    <w:p w:rsidR="00BE5193" w:rsidRDefault="0049334F" w:rsidP="0049334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BE5193" w:rsidRPr="00BE51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если местными администрациями по состоянию на 31 декабря года, в котором были предоставлены субсидии, допущены нарушения обязательств, предусмотренных соглашениями в соответствии с </w:t>
      </w:r>
      <w:hyperlink r:id="rId11" w:history="1">
        <w:r w:rsidR="00BE5193" w:rsidRPr="00BE519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подпунктом </w:t>
        </w:r>
        <w:r w:rsidR="00BE519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«</w:t>
        </w:r>
        <w:r w:rsidR="00BE5193" w:rsidRPr="00BE519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б</w:t>
        </w:r>
      </w:hyperlink>
      <w:r w:rsidR="00BE5193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BE5193" w:rsidRPr="00BE51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(или) </w:t>
      </w:r>
      <w:hyperlink r:id="rId12" w:history="1">
        <w:r w:rsidR="00BE519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подпункта «</w:t>
        </w:r>
        <w:r w:rsidR="00BE5193" w:rsidRPr="00BE519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в</w:t>
        </w:r>
        <w:r w:rsidR="00BE519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»</w:t>
        </w:r>
        <w:r w:rsidR="00BE5193" w:rsidRPr="00BE519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пункта 10</w:t>
        </w:r>
      </w:hyperlink>
      <w:r w:rsidR="00BE5193" w:rsidRPr="00BE51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Правил,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году, следующем за годом, в котором были предоставлены субсидии, либо, соответственно, в срок до 01 апреля года, следующего за годом, в котором были предоставлены субсидии, указанные нарушения не устранены, объём субсидий, подлежащий возврату в областной бюджет Ульяновской области, определяется в порядке, установленном </w:t>
      </w:r>
      <w:hyperlink r:id="rId13" w:history="1">
        <w:r w:rsidR="00BE5193" w:rsidRPr="00BE519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16-20</w:t>
        </w:r>
      </w:hyperlink>
      <w:r w:rsidR="00BE5193" w:rsidRPr="00BE51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Правил. Основанием для освобождения от применения мер ответственности, предусмотренных настоящим пунктом, является документально подтверждённое наступление </w:t>
      </w:r>
      <w:r w:rsidR="00BE5193" w:rsidRPr="00BE5193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обстоятельств непреодолимой силы, препятствующих исполнению соответствующих обязательств.</w:t>
      </w:r>
    </w:p>
    <w:p w:rsidR="0080319E" w:rsidRPr="0080319E" w:rsidRDefault="0049334F" w:rsidP="0080319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6" w:name="sub_1014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80319E" w:rsidRPr="0080319E">
        <w:rPr>
          <w:rFonts w:ascii="Times New Roman" w:hAnsi="Times New Roman" w:cs="Times New Roman"/>
          <w:kern w:val="0"/>
          <w:sz w:val="28"/>
          <w:szCs w:val="28"/>
          <w:lang w:eastAsia="ru-RU"/>
        </w:rPr>
        <w:t>. Субсидии носят целевой характер и не могут быть использованы на другие цели. Местные администрации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bookmarkEnd w:id="6"/>
    <w:p w:rsidR="007F1345" w:rsidRPr="00310E2E" w:rsidRDefault="007F1345" w:rsidP="007F134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0E2E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случае нарушения местной администрацией условий, целей и порядка предоставления субсидии Министерство обеспечивает возврат субсидии в областной бюджет Ульяновской области путём направления местной администрации в срок, не превышающий 30 календарных дней со дня установления нарушений, требования о необходимости возврата субсидии в течение 10 календарных дней со дня получения указанного требования.</w:t>
      </w:r>
    </w:p>
    <w:p w:rsidR="008A2ECD" w:rsidRPr="00310E2E" w:rsidRDefault="008A2ECD" w:rsidP="008A2ECD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0E2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Не использованный по состоянию на 31 декабря текущего финансового года остаток субсидии подлежит возврату в областной бюджет Ульяновской области в установленном </w:t>
      </w:r>
      <w:hyperlink r:id="rId14" w:history="1">
        <w:r w:rsidRPr="007F1345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бюджетном законодательством</w:t>
        </w:r>
      </w:hyperlink>
      <w:r w:rsidRPr="00310E2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порядке.</w:t>
      </w:r>
    </w:p>
    <w:p w:rsidR="0080319E" w:rsidRPr="0080319E" w:rsidRDefault="0080319E" w:rsidP="0080319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031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решением главных распорядителей о наличии потребности в не использованных на 01 января года, следующего за годом, в котором была предоставлена субсидия, остатках субсидии объёмы расходов местных бюджетов на финансовое обеспечение реализации муниципальных программ, направленных на достижение целей, соответствующих </w:t>
      </w:r>
      <w:hyperlink r:id="rId15" w:history="1">
        <w:r w:rsidRPr="007F1345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Программе</w:t>
        </w:r>
      </w:hyperlink>
      <w:r w:rsidRPr="0080319E">
        <w:rPr>
          <w:rFonts w:ascii="Times New Roman" w:hAnsi="Times New Roman" w:cs="Times New Roman"/>
          <w:kern w:val="0"/>
          <w:sz w:val="28"/>
          <w:szCs w:val="28"/>
          <w:lang w:eastAsia="ru-RU"/>
        </w:rPr>
        <w:t>, могут быть увеличены в установленном порядке на суммы, не превышающие остатков субсидии.</w:t>
      </w:r>
    </w:p>
    <w:p w:rsidR="00FC47E0" w:rsidRDefault="008A2ECD" w:rsidP="007F134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0E2E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случае, если неиспользованный остаток субсидии не перечислен в доход областного бюджета Ульяновской области, указанные средства подлежат взысканию в доход областного бюджета Ульяновской области в порядке, установленном</w:t>
      </w:r>
      <w:r w:rsidR="004960C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бюджетным законодательством</w:t>
      </w:r>
      <w:r w:rsidR="007F1345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bookmarkEnd w:id="4"/>
    <w:p w:rsidR="00AA5629" w:rsidRPr="00AA5629" w:rsidRDefault="00AA5629" w:rsidP="0050006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A5629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185679">
        <w:rPr>
          <w:rFonts w:ascii="Times New Roman" w:hAnsi="Times New Roman" w:cs="Times New Roman"/>
          <w:kern w:val="0"/>
          <w:sz w:val="28"/>
          <w:szCs w:val="28"/>
          <w:lang w:eastAsia="ru-RU"/>
        </w:rPr>
        <w:t>0</w:t>
      </w:r>
      <w:r w:rsidRPr="00AA562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Главные распорядители обеспечивают соблюдение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получателями субсидий </w:t>
      </w:r>
      <w:r w:rsidRPr="00AA562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условий, целей и порядка, установленных при предоставлении субсидий, а также контроль за достижением ими значений показателей результативности использования субсидий, соответствующих значениям целевых индикаторов, предусмотренным </w:t>
      </w:r>
      <w:hyperlink r:id="rId16" w:history="1">
        <w:r w:rsidRPr="00AA5629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Программой</w:t>
        </w:r>
      </w:hyperlink>
      <w:r w:rsidRPr="00AA5629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A5629" w:rsidRPr="00AA5629" w:rsidRDefault="00AA5629" w:rsidP="00AA562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A5629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государственного финансового контроля осуществляют проверку соблюдения получателями субсидий условий, целей и порядка, установленных при предоставлении</w:t>
      </w:r>
      <w:r w:rsidR="004960C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субсидий</w:t>
      </w:r>
      <w:r w:rsidRPr="00AA5629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A5629" w:rsidRPr="00AA5629" w:rsidRDefault="00AA5629" w:rsidP="00AA5629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AA5629" w:rsidRPr="00AA5629" w:rsidRDefault="00AA5629" w:rsidP="00AA5629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AA5629" w:rsidRPr="00AA5629" w:rsidRDefault="00AE7A87" w:rsidP="00AE7A87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______________</w:t>
      </w:r>
    </w:p>
    <w:p w:rsidR="004E6363" w:rsidRPr="00C501E7" w:rsidRDefault="004E6363" w:rsidP="00C501E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E6363" w:rsidRPr="00C501E7" w:rsidSect="007B5B97">
      <w:headerReference w:type="default" r:id="rId17"/>
      <w:pgSz w:w="11906" w:h="16800"/>
      <w:pgMar w:top="1410" w:right="567" w:bottom="1410" w:left="1701" w:header="1134" w:footer="1134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5B" w:rsidRDefault="00B55A5B">
      <w:r>
        <w:separator/>
      </w:r>
    </w:p>
  </w:endnote>
  <w:endnote w:type="continuationSeparator" w:id="1">
    <w:p w:rsidR="00B55A5B" w:rsidRDefault="00B5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5B" w:rsidRDefault="00B55A5B">
      <w:r>
        <w:separator/>
      </w:r>
    </w:p>
  </w:footnote>
  <w:footnote w:type="continuationSeparator" w:id="1">
    <w:p w:rsidR="00B55A5B" w:rsidRDefault="00B55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97" w:rsidRPr="007B5B97" w:rsidRDefault="0064243E">
    <w:pPr>
      <w:pStyle w:val="affff5"/>
      <w:jc w:val="center"/>
      <w:rPr>
        <w:rFonts w:ascii="Times New Roman" w:hAnsi="Times New Roman" w:cs="Times New Roman"/>
        <w:sz w:val="28"/>
        <w:szCs w:val="28"/>
      </w:rPr>
    </w:pPr>
    <w:r w:rsidRPr="007B5B97">
      <w:rPr>
        <w:rFonts w:ascii="Times New Roman" w:hAnsi="Times New Roman" w:cs="Times New Roman"/>
        <w:sz w:val="28"/>
        <w:szCs w:val="28"/>
      </w:rPr>
      <w:fldChar w:fldCharType="begin"/>
    </w:r>
    <w:r w:rsidR="007B5B97" w:rsidRPr="007B5B9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B5B97">
      <w:rPr>
        <w:rFonts w:ascii="Times New Roman" w:hAnsi="Times New Roman" w:cs="Times New Roman"/>
        <w:sz w:val="28"/>
        <w:szCs w:val="28"/>
      </w:rPr>
      <w:fldChar w:fldCharType="separate"/>
    </w:r>
    <w:r w:rsidR="00D03C75">
      <w:rPr>
        <w:rFonts w:ascii="Times New Roman" w:hAnsi="Times New Roman" w:cs="Times New Roman"/>
        <w:noProof/>
        <w:sz w:val="28"/>
        <w:szCs w:val="28"/>
      </w:rPr>
      <w:t>5</w:t>
    </w:r>
    <w:r w:rsidRPr="007B5B97">
      <w:rPr>
        <w:rFonts w:ascii="Times New Roman" w:hAnsi="Times New Roman" w:cs="Times New Roman"/>
        <w:sz w:val="28"/>
        <w:szCs w:val="28"/>
      </w:rPr>
      <w:fldChar w:fldCharType="end"/>
    </w:r>
  </w:p>
  <w:p w:rsidR="007B5B97" w:rsidRDefault="007B5B97">
    <w:pPr>
      <w:pStyle w:val="af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>
    <w:nsid w:val="38E2087F"/>
    <w:multiLevelType w:val="multilevel"/>
    <w:tmpl w:val="3706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73B4E"/>
    <w:multiLevelType w:val="multilevel"/>
    <w:tmpl w:val="D8E2D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3DC1"/>
    <w:rsid w:val="00005AA6"/>
    <w:rsid w:val="00024DF4"/>
    <w:rsid w:val="00027E00"/>
    <w:rsid w:val="00035291"/>
    <w:rsid w:val="0004096C"/>
    <w:rsid w:val="00055B11"/>
    <w:rsid w:val="00056055"/>
    <w:rsid w:val="0006615C"/>
    <w:rsid w:val="00074293"/>
    <w:rsid w:val="000905F1"/>
    <w:rsid w:val="000970C8"/>
    <w:rsid w:val="000A2F89"/>
    <w:rsid w:val="000A4F3B"/>
    <w:rsid w:val="000B0D22"/>
    <w:rsid w:val="000B6F1D"/>
    <w:rsid w:val="000D338C"/>
    <w:rsid w:val="000D4337"/>
    <w:rsid w:val="00110DCB"/>
    <w:rsid w:val="001276D8"/>
    <w:rsid w:val="00150814"/>
    <w:rsid w:val="00152581"/>
    <w:rsid w:val="00161DE7"/>
    <w:rsid w:val="001739B0"/>
    <w:rsid w:val="00185679"/>
    <w:rsid w:val="00195B9E"/>
    <w:rsid w:val="001C04F4"/>
    <w:rsid w:val="001C19A4"/>
    <w:rsid w:val="001E2C86"/>
    <w:rsid w:val="001E561D"/>
    <w:rsid w:val="001F716C"/>
    <w:rsid w:val="00200493"/>
    <w:rsid w:val="002064DF"/>
    <w:rsid w:val="00224291"/>
    <w:rsid w:val="00224491"/>
    <w:rsid w:val="00231ECA"/>
    <w:rsid w:val="00236E08"/>
    <w:rsid w:val="00245E9A"/>
    <w:rsid w:val="00251D12"/>
    <w:rsid w:val="00254DCA"/>
    <w:rsid w:val="00256A9D"/>
    <w:rsid w:val="002769C3"/>
    <w:rsid w:val="00284393"/>
    <w:rsid w:val="00285947"/>
    <w:rsid w:val="00285A37"/>
    <w:rsid w:val="00297426"/>
    <w:rsid w:val="002A1215"/>
    <w:rsid w:val="002B0DEB"/>
    <w:rsid w:val="002B520A"/>
    <w:rsid w:val="002B6858"/>
    <w:rsid w:val="002C16D2"/>
    <w:rsid w:val="002C386F"/>
    <w:rsid w:val="002E21F5"/>
    <w:rsid w:val="003027CD"/>
    <w:rsid w:val="00305224"/>
    <w:rsid w:val="003052F0"/>
    <w:rsid w:val="00307EB8"/>
    <w:rsid w:val="00310E2E"/>
    <w:rsid w:val="00321241"/>
    <w:rsid w:val="00323B20"/>
    <w:rsid w:val="0032438D"/>
    <w:rsid w:val="00334BEC"/>
    <w:rsid w:val="003364F4"/>
    <w:rsid w:val="00341FC9"/>
    <w:rsid w:val="00350DA6"/>
    <w:rsid w:val="00354D14"/>
    <w:rsid w:val="00355B75"/>
    <w:rsid w:val="003805D6"/>
    <w:rsid w:val="00391EDC"/>
    <w:rsid w:val="003A15D7"/>
    <w:rsid w:val="003A5389"/>
    <w:rsid w:val="003A75F2"/>
    <w:rsid w:val="003C0560"/>
    <w:rsid w:val="003C0A11"/>
    <w:rsid w:val="003C1203"/>
    <w:rsid w:val="003C26E0"/>
    <w:rsid w:val="003C559C"/>
    <w:rsid w:val="003E048F"/>
    <w:rsid w:val="003E0F2A"/>
    <w:rsid w:val="003F4D6B"/>
    <w:rsid w:val="00403DC1"/>
    <w:rsid w:val="00405085"/>
    <w:rsid w:val="004075B6"/>
    <w:rsid w:val="004213D0"/>
    <w:rsid w:val="00422837"/>
    <w:rsid w:val="00422B8D"/>
    <w:rsid w:val="00451553"/>
    <w:rsid w:val="0045503E"/>
    <w:rsid w:val="004617EE"/>
    <w:rsid w:val="004705C3"/>
    <w:rsid w:val="00471D8C"/>
    <w:rsid w:val="00475973"/>
    <w:rsid w:val="00487E46"/>
    <w:rsid w:val="004904F7"/>
    <w:rsid w:val="00491978"/>
    <w:rsid w:val="0049334F"/>
    <w:rsid w:val="004960CA"/>
    <w:rsid w:val="0049760B"/>
    <w:rsid w:val="004A71D9"/>
    <w:rsid w:val="004B2CE4"/>
    <w:rsid w:val="004C2A39"/>
    <w:rsid w:val="004D275B"/>
    <w:rsid w:val="004D2CCD"/>
    <w:rsid w:val="004D4C00"/>
    <w:rsid w:val="004E6363"/>
    <w:rsid w:val="004F1BFC"/>
    <w:rsid w:val="004F393F"/>
    <w:rsid w:val="004F698F"/>
    <w:rsid w:val="00500065"/>
    <w:rsid w:val="00501D1F"/>
    <w:rsid w:val="00504E2E"/>
    <w:rsid w:val="0050730F"/>
    <w:rsid w:val="00510636"/>
    <w:rsid w:val="005242A7"/>
    <w:rsid w:val="00527CAE"/>
    <w:rsid w:val="0054350F"/>
    <w:rsid w:val="005662D3"/>
    <w:rsid w:val="00566364"/>
    <w:rsid w:val="0056661B"/>
    <w:rsid w:val="0057657E"/>
    <w:rsid w:val="00585F10"/>
    <w:rsid w:val="00592F88"/>
    <w:rsid w:val="00594E2D"/>
    <w:rsid w:val="0059552E"/>
    <w:rsid w:val="005A0C48"/>
    <w:rsid w:val="005B09F6"/>
    <w:rsid w:val="005B2520"/>
    <w:rsid w:val="005B30E6"/>
    <w:rsid w:val="005B5E74"/>
    <w:rsid w:val="005B67B4"/>
    <w:rsid w:val="005D5D10"/>
    <w:rsid w:val="005E0192"/>
    <w:rsid w:val="005F712F"/>
    <w:rsid w:val="00601E53"/>
    <w:rsid w:val="00615B0F"/>
    <w:rsid w:val="0062101F"/>
    <w:rsid w:val="00624A51"/>
    <w:rsid w:val="00625E15"/>
    <w:rsid w:val="0064243E"/>
    <w:rsid w:val="00650C5A"/>
    <w:rsid w:val="00655623"/>
    <w:rsid w:val="00657758"/>
    <w:rsid w:val="0066798D"/>
    <w:rsid w:val="00672CBE"/>
    <w:rsid w:val="0067471F"/>
    <w:rsid w:val="006806FB"/>
    <w:rsid w:val="00687C73"/>
    <w:rsid w:val="006A7169"/>
    <w:rsid w:val="006B6557"/>
    <w:rsid w:val="006D46D5"/>
    <w:rsid w:val="007105DB"/>
    <w:rsid w:val="00720885"/>
    <w:rsid w:val="00727E0C"/>
    <w:rsid w:val="00731E11"/>
    <w:rsid w:val="00741B48"/>
    <w:rsid w:val="00753C14"/>
    <w:rsid w:val="007545CF"/>
    <w:rsid w:val="00763FC5"/>
    <w:rsid w:val="00780D78"/>
    <w:rsid w:val="007868C4"/>
    <w:rsid w:val="00792C3F"/>
    <w:rsid w:val="0079581F"/>
    <w:rsid w:val="007B07BA"/>
    <w:rsid w:val="007B5B97"/>
    <w:rsid w:val="007B7515"/>
    <w:rsid w:val="007C7B97"/>
    <w:rsid w:val="007D01B2"/>
    <w:rsid w:val="007D4A5D"/>
    <w:rsid w:val="007E0EFB"/>
    <w:rsid w:val="007E5E19"/>
    <w:rsid w:val="007F1345"/>
    <w:rsid w:val="007F6FA1"/>
    <w:rsid w:val="0080319E"/>
    <w:rsid w:val="00803B29"/>
    <w:rsid w:val="008048DF"/>
    <w:rsid w:val="00805704"/>
    <w:rsid w:val="00814FED"/>
    <w:rsid w:val="0082201B"/>
    <w:rsid w:val="00832F69"/>
    <w:rsid w:val="008370D1"/>
    <w:rsid w:val="008417FF"/>
    <w:rsid w:val="008508F6"/>
    <w:rsid w:val="00862D75"/>
    <w:rsid w:val="00890955"/>
    <w:rsid w:val="008A27DF"/>
    <w:rsid w:val="008A2ECD"/>
    <w:rsid w:val="008B10DA"/>
    <w:rsid w:val="008B16AC"/>
    <w:rsid w:val="008B4B46"/>
    <w:rsid w:val="008B5421"/>
    <w:rsid w:val="008B5AFC"/>
    <w:rsid w:val="008F42FE"/>
    <w:rsid w:val="00902CCE"/>
    <w:rsid w:val="009112E2"/>
    <w:rsid w:val="00923542"/>
    <w:rsid w:val="0093177C"/>
    <w:rsid w:val="009336A5"/>
    <w:rsid w:val="00935C56"/>
    <w:rsid w:val="00950350"/>
    <w:rsid w:val="00950C34"/>
    <w:rsid w:val="00950CD4"/>
    <w:rsid w:val="00951896"/>
    <w:rsid w:val="009700FD"/>
    <w:rsid w:val="009702C9"/>
    <w:rsid w:val="00971AC3"/>
    <w:rsid w:val="009738BA"/>
    <w:rsid w:val="00982DD2"/>
    <w:rsid w:val="0098377D"/>
    <w:rsid w:val="009945D7"/>
    <w:rsid w:val="009957A5"/>
    <w:rsid w:val="009D2EFD"/>
    <w:rsid w:val="009D6317"/>
    <w:rsid w:val="00A01021"/>
    <w:rsid w:val="00A31331"/>
    <w:rsid w:val="00A4107F"/>
    <w:rsid w:val="00A41C82"/>
    <w:rsid w:val="00A44FAB"/>
    <w:rsid w:val="00A46BEC"/>
    <w:rsid w:val="00A516DB"/>
    <w:rsid w:val="00A51B26"/>
    <w:rsid w:val="00A619E2"/>
    <w:rsid w:val="00A63789"/>
    <w:rsid w:val="00A67BA7"/>
    <w:rsid w:val="00A7462F"/>
    <w:rsid w:val="00A76683"/>
    <w:rsid w:val="00A775AF"/>
    <w:rsid w:val="00A854BC"/>
    <w:rsid w:val="00A86E40"/>
    <w:rsid w:val="00A976B4"/>
    <w:rsid w:val="00AA0092"/>
    <w:rsid w:val="00AA1780"/>
    <w:rsid w:val="00AA2E59"/>
    <w:rsid w:val="00AA5629"/>
    <w:rsid w:val="00AA6D09"/>
    <w:rsid w:val="00AB5614"/>
    <w:rsid w:val="00AB585F"/>
    <w:rsid w:val="00AC1B89"/>
    <w:rsid w:val="00AC76FB"/>
    <w:rsid w:val="00AD7391"/>
    <w:rsid w:val="00AE2429"/>
    <w:rsid w:val="00AE7127"/>
    <w:rsid w:val="00AE7A87"/>
    <w:rsid w:val="00AF1079"/>
    <w:rsid w:val="00AF186D"/>
    <w:rsid w:val="00AF1F1D"/>
    <w:rsid w:val="00AF4B31"/>
    <w:rsid w:val="00B07694"/>
    <w:rsid w:val="00B14245"/>
    <w:rsid w:val="00B155B8"/>
    <w:rsid w:val="00B17239"/>
    <w:rsid w:val="00B3176D"/>
    <w:rsid w:val="00B32714"/>
    <w:rsid w:val="00B3463B"/>
    <w:rsid w:val="00B413E4"/>
    <w:rsid w:val="00B42BFB"/>
    <w:rsid w:val="00B4622C"/>
    <w:rsid w:val="00B50EE8"/>
    <w:rsid w:val="00B55A5B"/>
    <w:rsid w:val="00B57875"/>
    <w:rsid w:val="00B743DB"/>
    <w:rsid w:val="00B75A13"/>
    <w:rsid w:val="00B818FC"/>
    <w:rsid w:val="00B901F1"/>
    <w:rsid w:val="00B93239"/>
    <w:rsid w:val="00B954FB"/>
    <w:rsid w:val="00BA2AB6"/>
    <w:rsid w:val="00BB2694"/>
    <w:rsid w:val="00BD378F"/>
    <w:rsid w:val="00BD6130"/>
    <w:rsid w:val="00BD7B4A"/>
    <w:rsid w:val="00BE5193"/>
    <w:rsid w:val="00C04902"/>
    <w:rsid w:val="00C15A9D"/>
    <w:rsid w:val="00C501E7"/>
    <w:rsid w:val="00C54E8F"/>
    <w:rsid w:val="00C62BF0"/>
    <w:rsid w:val="00C632FD"/>
    <w:rsid w:val="00C63955"/>
    <w:rsid w:val="00C724FD"/>
    <w:rsid w:val="00C74165"/>
    <w:rsid w:val="00C764D1"/>
    <w:rsid w:val="00C83D52"/>
    <w:rsid w:val="00C92ACB"/>
    <w:rsid w:val="00CA04D4"/>
    <w:rsid w:val="00CA4FD9"/>
    <w:rsid w:val="00CB7FA5"/>
    <w:rsid w:val="00CC4739"/>
    <w:rsid w:val="00CD2BB9"/>
    <w:rsid w:val="00CD2E2D"/>
    <w:rsid w:val="00D00D85"/>
    <w:rsid w:val="00D01E19"/>
    <w:rsid w:val="00D03C75"/>
    <w:rsid w:val="00D10829"/>
    <w:rsid w:val="00D26431"/>
    <w:rsid w:val="00D26A96"/>
    <w:rsid w:val="00D448B9"/>
    <w:rsid w:val="00D5108E"/>
    <w:rsid w:val="00D52F92"/>
    <w:rsid w:val="00D53CEC"/>
    <w:rsid w:val="00D5466A"/>
    <w:rsid w:val="00D562FA"/>
    <w:rsid w:val="00D64E60"/>
    <w:rsid w:val="00D73628"/>
    <w:rsid w:val="00D8302B"/>
    <w:rsid w:val="00D837DF"/>
    <w:rsid w:val="00D85422"/>
    <w:rsid w:val="00D95E59"/>
    <w:rsid w:val="00DA0A69"/>
    <w:rsid w:val="00DB5370"/>
    <w:rsid w:val="00DB5AA4"/>
    <w:rsid w:val="00DC78BB"/>
    <w:rsid w:val="00DE11E9"/>
    <w:rsid w:val="00E07261"/>
    <w:rsid w:val="00E14612"/>
    <w:rsid w:val="00E16E1F"/>
    <w:rsid w:val="00E31651"/>
    <w:rsid w:val="00E32902"/>
    <w:rsid w:val="00E36289"/>
    <w:rsid w:val="00E37B81"/>
    <w:rsid w:val="00E4115E"/>
    <w:rsid w:val="00E536E8"/>
    <w:rsid w:val="00E53EBA"/>
    <w:rsid w:val="00E54B5E"/>
    <w:rsid w:val="00E70066"/>
    <w:rsid w:val="00E72B1E"/>
    <w:rsid w:val="00E72FFD"/>
    <w:rsid w:val="00E750EA"/>
    <w:rsid w:val="00E81345"/>
    <w:rsid w:val="00E87237"/>
    <w:rsid w:val="00E90F07"/>
    <w:rsid w:val="00E97E0D"/>
    <w:rsid w:val="00EB411D"/>
    <w:rsid w:val="00EB52F2"/>
    <w:rsid w:val="00EC1C95"/>
    <w:rsid w:val="00EC5648"/>
    <w:rsid w:val="00EC6587"/>
    <w:rsid w:val="00EC7441"/>
    <w:rsid w:val="00ED673C"/>
    <w:rsid w:val="00EE06B1"/>
    <w:rsid w:val="00EE6D94"/>
    <w:rsid w:val="00F01731"/>
    <w:rsid w:val="00F0339E"/>
    <w:rsid w:val="00F07714"/>
    <w:rsid w:val="00F11549"/>
    <w:rsid w:val="00F12110"/>
    <w:rsid w:val="00F154C3"/>
    <w:rsid w:val="00F2239E"/>
    <w:rsid w:val="00F2542D"/>
    <w:rsid w:val="00F27375"/>
    <w:rsid w:val="00F33C63"/>
    <w:rsid w:val="00F34ADF"/>
    <w:rsid w:val="00F411F9"/>
    <w:rsid w:val="00F461BE"/>
    <w:rsid w:val="00F462D8"/>
    <w:rsid w:val="00F552B4"/>
    <w:rsid w:val="00F571ED"/>
    <w:rsid w:val="00F61078"/>
    <w:rsid w:val="00F85426"/>
    <w:rsid w:val="00FA4B4D"/>
    <w:rsid w:val="00FB487A"/>
    <w:rsid w:val="00FC47E0"/>
    <w:rsid w:val="00FD12AB"/>
    <w:rsid w:val="00FD2A5E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6"/>
    <w:pPr>
      <w:suppressAutoHyphens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5B09F6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1"/>
    <w:uiPriority w:val="99"/>
    <w:qFormat/>
    <w:rsid w:val="005B09F6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1"/>
    <w:uiPriority w:val="99"/>
    <w:qFormat/>
    <w:rsid w:val="005B09F6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1"/>
    <w:uiPriority w:val="99"/>
    <w:qFormat/>
    <w:rsid w:val="005B09F6"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3C00F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1"/>
    <w:link w:val="2"/>
    <w:uiPriority w:val="9"/>
    <w:semiHidden/>
    <w:rsid w:val="003C00F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1">
    <w:name w:val="Заголовок 3 Знак1"/>
    <w:basedOn w:val="a1"/>
    <w:link w:val="3"/>
    <w:uiPriority w:val="9"/>
    <w:semiHidden/>
    <w:rsid w:val="003C00F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1">
    <w:name w:val="Заголовок 4 Знак1"/>
    <w:basedOn w:val="a1"/>
    <w:link w:val="4"/>
    <w:uiPriority w:val="9"/>
    <w:semiHidden/>
    <w:rsid w:val="003C00F5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5B09F6"/>
  </w:style>
  <w:style w:type="character" w:customStyle="1" w:styleId="20">
    <w:name w:val="Основной шрифт абзаца2"/>
    <w:uiPriority w:val="99"/>
    <w:rsid w:val="005B09F6"/>
  </w:style>
  <w:style w:type="character" w:customStyle="1" w:styleId="10">
    <w:name w:val="Основной шрифт абзаца1"/>
    <w:uiPriority w:val="99"/>
    <w:rsid w:val="005B09F6"/>
  </w:style>
  <w:style w:type="character" w:customStyle="1" w:styleId="ListLabel1">
    <w:name w:val="ListLabel 1"/>
    <w:uiPriority w:val="99"/>
    <w:rsid w:val="005B09F6"/>
  </w:style>
  <w:style w:type="character" w:customStyle="1" w:styleId="30">
    <w:name w:val="Основной шрифт абзаца3"/>
    <w:uiPriority w:val="99"/>
    <w:rsid w:val="005B09F6"/>
  </w:style>
  <w:style w:type="character" w:customStyle="1" w:styleId="12">
    <w:name w:val="Заголовок 1 Знак"/>
    <w:basedOn w:val="30"/>
    <w:uiPriority w:val="99"/>
    <w:rsid w:val="005B09F6"/>
  </w:style>
  <w:style w:type="character" w:customStyle="1" w:styleId="22">
    <w:name w:val="Заголовок 2 Знак"/>
    <w:basedOn w:val="30"/>
    <w:uiPriority w:val="99"/>
    <w:rsid w:val="005B09F6"/>
  </w:style>
  <w:style w:type="character" w:customStyle="1" w:styleId="32">
    <w:name w:val="Заголовок 3 Знак"/>
    <w:basedOn w:val="30"/>
    <w:uiPriority w:val="99"/>
    <w:rsid w:val="005B09F6"/>
  </w:style>
  <w:style w:type="character" w:customStyle="1" w:styleId="40">
    <w:name w:val="Заголовок 4 Знак"/>
    <w:basedOn w:val="30"/>
    <w:uiPriority w:val="99"/>
    <w:rsid w:val="005B09F6"/>
  </w:style>
  <w:style w:type="character" w:customStyle="1" w:styleId="a4">
    <w:name w:val="Цветовое выделение"/>
    <w:uiPriority w:val="99"/>
    <w:rsid w:val="005B09F6"/>
  </w:style>
  <w:style w:type="character" w:customStyle="1" w:styleId="a5">
    <w:name w:val="Гипертекстовая ссылка"/>
    <w:basedOn w:val="a4"/>
    <w:uiPriority w:val="99"/>
    <w:rsid w:val="005B09F6"/>
  </w:style>
  <w:style w:type="character" w:customStyle="1" w:styleId="a6">
    <w:name w:val="Активная гипертекстовая ссылка"/>
    <w:basedOn w:val="a5"/>
    <w:uiPriority w:val="99"/>
    <w:rsid w:val="005B09F6"/>
  </w:style>
  <w:style w:type="character" w:customStyle="1" w:styleId="a7">
    <w:name w:val="Выделение для Базового Поиска"/>
    <w:basedOn w:val="a4"/>
    <w:uiPriority w:val="99"/>
    <w:rsid w:val="005B09F6"/>
  </w:style>
  <w:style w:type="character" w:customStyle="1" w:styleId="a8">
    <w:name w:val="Выделение для Базового Поиска (курсив)"/>
    <w:basedOn w:val="a7"/>
    <w:uiPriority w:val="99"/>
    <w:rsid w:val="005B09F6"/>
  </w:style>
  <w:style w:type="character" w:customStyle="1" w:styleId="a9">
    <w:name w:val="Заголовок своего сообщения"/>
    <w:basedOn w:val="a4"/>
    <w:uiPriority w:val="99"/>
    <w:rsid w:val="005B09F6"/>
  </w:style>
  <w:style w:type="character" w:customStyle="1" w:styleId="aa">
    <w:name w:val="Заголовок чужого сообщения"/>
    <w:basedOn w:val="a4"/>
    <w:uiPriority w:val="99"/>
    <w:rsid w:val="005B09F6"/>
  </w:style>
  <w:style w:type="character" w:customStyle="1" w:styleId="ab">
    <w:name w:val="Найденные слова"/>
    <w:basedOn w:val="a4"/>
    <w:uiPriority w:val="99"/>
    <w:rsid w:val="005B09F6"/>
  </w:style>
  <w:style w:type="character" w:customStyle="1" w:styleId="ac">
    <w:name w:val="Не вступил в силу"/>
    <w:basedOn w:val="a4"/>
    <w:uiPriority w:val="99"/>
    <w:rsid w:val="005B09F6"/>
  </w:style>
  <w:style w:type="character" w:customStyle="1" w:styleId="ad">
    <w:name w:val="Опечатки"/>
    <w:uiPriority w:val="99"/>
    <w:rsid w:val="005B09F6"/>
  </w:style>
  <w:style w:type="character" w:customStyle="1" w:styleId="ae">
    <w:name w:val="Продолжение ссылки"/>
    <w:basedOn w:val="a5"/>
    <w:uiPriority w:val="99"/>
    <w:rsid w:val="005B09F6"/>
  </w:style>
  <w:style w:type="character" w:customStyle="1" w:styleId="af">
    <w:name w:val="Сравнение редакций"/>
    <w:basedOn w:val="a4"/>
    <w:uiPriority w:val="99"/>
    <w:rsid w:val="005B09F6"/>
  </w:style>
  <w:style w:type="character" w:customStyle="1" w:styleId="af0">
    <w:name w:val="Сравнение редакций. Добавленный фрагмент"/>
    <w:uiPriority w:val="99"/>
    <w:rsid w:val="005B09F6"/>
  </w:style>
  <w:style w:type="character" w:customStyle="1" w:styleId="af1">
    <w:name w:val="Сравнение редакций. Удаленный фрагмент"/>
    <w:uiPriority w:val="99"/>
    <w:rsid w:val="005B09F6"/>
  </w:style>
  <w:style w:type="character" w:customStyle="1" w:styleId="af2">
    <w:name w:val="Утратил силу"/>
    <w:basedOn w:val="a4"/>
    <w:uiPriority w:val="99"/>
    <w:rsid w:val="005B09F6"/>
  </w:style>
  <w:style w:type="character" w:customStyle="1" w:styleId="af3">
    <w:name w:val="Верхний колонтитул Знак"/>
    <w:basedOn w:val="30"/>
    <w:uiPriority w:val="99"/>
    <w:rsid w:val="005B09F6"/>
  </w:style>
  <w:style w:type="character" w:customStyle="1" w:styleId="af4">
    <w:name w:val="Нижний колонтитул Знак"/>
    <w:basedOn w:val="30"/>
    <w:uiPriority w:val="99"/>
    <w:rsid w:val="005B09F6"/>
  </w:style>
  <w:style w:type="character" w:customStyle="1" w:styleId="13">
    <w:name w:val="Номер страницы1"/>
    <w:basedOn w:val="30"/>
    <w:uiPriority w:val="99"/>
    <w:rsid w:val="005B09F6"/>
  </w:style>
  <w:style w:type="character" w:customStyle="1" w:styleId="af5">
    <w:name w:val="Текст выноски Знак"/>
    <w:basedOn w:val="30"/>
    <w:uiPriority w:val="99"/>
    <w:rsid w:val="005B09F6"/>
  </w:style>
  <w:style w:type="character" w:styleId="af6">
    <w:name w:val="Hyperlink"/>
    <w:basedOn w:val="a1"/>
    <w:uiPriority w:val="99"/>
    <w:rsid w:val="005B09F6"/>
    <w:rPr>
      <w:color w:val="000080"/>
      <w:u w:val="single"/>
    </w:rPr>
  </w:style>
  <w:style w:type="paragraph" w:customStyle="1" w:styleId="af7">
    <w:name w:val="Заголовок"/>
    <w:basedOn w:val="af8"/>
    <w:next w:val="a0"/>
    <w:uiPriority w:val="99"/>
    <w:rsid w:val="005B09F6"/>
    <w:pPr>
      <w:keepNext/>
      <w:spacing w:before="240" w:after="120"/>
    </w:pPr>
    <w:rPr>
      <w:rFonts w:eastAsia="SimSun"/>
      <w:b/>
      <w:bCs/>
      <w:color w:val="0058A9"/>
      <w:sz w:val="28"/>
      <w:szCs w:val="28"/>
    </w:rPr>
  </w:style>
  <w:style w:type="paragraph" w:styleId="a0">
    <w:name w:val="Body Text"/>
    <w:basedOn w:val="a"/>
    <w:link w:val="af9"/>
    <w:uiPriority w:val="99"/>
    <w:rsid w:val="005B09F6"/>
    <w:pPr>
      <w:spacing w:after="120"/>
    </w:pPr>
  </w:style>
  <w:style w:type="character" w:customStyle="1" w:styleId="af9">
    <w:name w:val="Основной текст Знак"/>
    <w:basedOn w:val="a1"/>
    <w:link w:val="a0"/>
    <w:uiPriority w:val="99"/>
    <w:semiHidden/>
    <w:rsid w:val="003C00F5"/>
    <w:rPr>
      <w:rFonts w:ascii="Arial" w:hAnsi="Arial" w:cs="Arial"/>
      <w:kern w:val="1"/>
      <w:sz w:val="24"/>
      <w:szCs w:val="24"/>
      <w:lang w:eastAsia="ar-SA"/>
    </w:rPr>
  </w:style>
  <w:style w:type="paragraph" w:styleId="afa">
    <w:name w:val="List"/>
    <w:basedOn w:val="a0"/>
    <w:uiPriority w:val="99"/>
    <w:rsid w:val="005B09F6"/>
  </w:style>
  <w:style w:type="paragraph" w:customStyle="1" w:styleId="33">
    <w:name w:val="Название3"/>
    <w:basedOn w:val="a"/>
    <w:uiPriority w:val="99"/>
    <w:rsid w:val="005B09F6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uiPriority w:val="99"/>
    <w:rsid w:val="005B09F6"/>
    <w:pPr>
      <w:suppressLineNumbers/>
    </w:pPr>
  </w:style>
  <w:style w:type="paragraph" w:customStyle="1" w:styleId="af8">
    <w:name w:val="Основное меню (преемственное)"/>
    <w:basedOn w:val="a"/>
    <w:uiPriority w:val="99"/>
    <w:rsid w:val="005B09F6"/>
  </w:style>
  <w:style w:type="paragraph" w:customStyle="1" w:styleId="23">
    <w:name w:val="Название2"/>
    <w:basedOn w:val="a"/>
    <w:uiPriority w:val="99"/>
    <w:rsid w:val="005B09F6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rsid w:val="005B09F6"/>
    <w:pPr>
      <w:suppressLineNumbers/>
    </w:pPr>
  </w:style>
  <w:style w:type="paragraph" w:customStyle="1" w:styleId="14">
    <w:name w:val="Название1"/>
    <w:basedOn w:val="a"/>
    <w:uiPriority w:val="99"/>
    <w:rsid w:val="005B09F6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5B09F6"/>
    <w:pPr>
      <w:suppressLineNumbers/>
    </w:pPr>
  </w:style>
  <w:style w:type="paragraph" w:customStyle="1" w:styleId="afb">
    <w:name w:val="Внимание"/>
    <w:basedOn w:val="a"/>
    <w:uiPriority w:val="99"/>
    <w:rsid w:val="005B09F6"/>
  </w:style>
  <w:style w:type="paragraph" w:customStyle="1" w:styleId="afc">
    <w:name w:val="Внимание: криминал!!"/>
    <w:basedOn w:val="afb"/>
    <w:uiPriority w:val="99"/>
    <w:rsid w:val="005B09F6"/>
  </w:style>
  <w:style w:type="paragraph" w:customStyle="1" w:styleId="afd">
    <w:name w:val="Внимание: недобросовестность!"/>
    <w:basedOn w:val="afb"/>
    <w:uiPriority w:val="99"/>
    <w:rsid w:val="005B09F6"/>
  </w:style>
  <w:style w:type="paragraph" w:customStyle="1" w:styleId="afe">
    <w:name w:val="Дочерний элемент списка"/>
    <w:basedOn w:val="a"/>
    <w:uiPriority w:val="99"/>
    <w:rsid w:val="005B09F6"/>
  </w:style>
  <w:style w:type="paragraph" w:customStyle="1" w:styleId="aff">
    <w:name w:val="Заголовок группы контролов"/>
    <w:basedOn w:val="a"/>
    <w:uiPriority w:val="99"/>
    <w:rsid w:val="005B09F6"/>
  </w:style>
  <w:style w:type="paragraph" w:customStyle="1" w:styleId="aff0">
    <w:name w:val="Заголовок для информации об изменениях"/>
    <w:basedOn w:val="1"/>
    <w:uiPriority w:val="99"/>
    <w:rsid w:val="005B09F6"/>
    <w:pPr>
      <w:numPr>
        <w:numId w:val="0"/>
      </w:numPr>
    </w:pPr>
  </w:style>
  <w:style w:type="paragraph" w:customStyle="1" w:styleId="aff1">
    <w:name w:val="Заголовок распахивающейся части диалога"/>
    <w:basedOn w:val="a"/>
    <w:uiPriority w:val="99"/>
    <w:rsid w:val="005B09F6"/>
  </w:style>
  <w:style w:type="paragraph" w:customStyle="1" w:styleId="aff2">
    <w:name w:val="Заголовок статьи"/>
    <w:basedOn w:val="a"/>
    <w:uiPriority w:val="99"/>
    <w:rsid w:val="005B09F6"/>
  </w:style>
  <w:style w:type="paragraph" w:customStyle="1" w:styleId="aff3">
    <w:name w:val="Заголовок ЭР (левое окно)"/>
    <w:basedOn w:val="a"/>
    <w:uiPriority w:val="99"/>
    <w:rsid w:val="005B09F6"/>
  </w:style>
  <w:style w:type="paragraph" w:customStyle="1" w:styleId="aff4">
    <w:name w:val="Заголовок ЭР (правое окно)"/>
    <w:basedOn w:val="aff3"/>
    <w:uiPriority w:val="99"/>
    <w:rsid w:val="005B09F6"/>
  </w:style>
  <w:style w:type="paragraph" w:customStyle="1" w:styleId="aff5">
    <w:name w:val="Интерактивный заголовок"/>
    <w:basedOn w:val="af7"/>
    <w:uiPriority w:val="99"/>
    <w:rsid w:val="005B09F6"/>
  </w:style>
  <w:style w:type="paragraph" w:customStyle="1" w:styleId="aff6">
    <w:name w:val="Текст информации об изменениях"/>
    <w:basedOn w:val="a"/>
    <w:uiPriority w:val="99"/>
    <w:rsid w:val="005B09F6"/>
  </w:style>
  <w:style w:type="paragraph" w:customStyle="1" w:styleId="aff7">
    <w:name w:val="Информация об изменениях"/>
    <w:basedOn w:val="aff6"/>
    <w:uiPriority w:val="99"/>
    <w:rsid w:val="005B09F6"/>
  </w:style>
  <w:style w:type="paragraph" w:customStyle="1" w:styleId="aff8">
    <w:name w:val="Текст (справка)"/>
    <w:basedOn w:val="a"/>
    <w:uiPriority w:val="99"/>
    <w:rsid w:val="005B09F6"/>
  </w:style>
  <w:style w:type="paragraph" w:customStyle="1" w:styleId="aff9">
    <w:name w:val="Комментарий"/>
    <w:basedOn w:val="aff8"/>
    <w:uiPriority w:val="99"/>
    <w:rsid w:val="005B09F6"/>
  </w:style>
  <w:style w:type="paragraph" w:customStyle="1" w:styleId="affa">
    <w:name w:val="Информация об изменениях документа"/>
    <w:basedOn w:val="aff9"/>
    <w:uiPriority w:val="99"/>
    <w:rsid w:val="005B09F6"/>
  </w:style>
  <w:style w:type="paragraph" w:customStyle="1" w:styleId="affb">
    <w:name w:val="Текст (лев. подпись)"/>
    <w:basedOn w:val="a"/>
    <w:uiPriority w:val="99"/>
    <w:rsid w:val="005B09F6"/>
  </w:style>
  <w:style w:type="paragraph" w:customStyle="1" w:styleId="affc">
    <w:name w:val="Колонтитул (левый)"/>
    <w:basedOn w:val="affb"/>
    <w:uiPriority w:val="99"/>
    <w:rsid w:val="005B09F6"/>
  </w:style>
  <w:style w:type="paragraph" w:customStyle="1" w:styleId="affd">
    <w:name w:val="Текст (прав. подпись)"/>
    <w:basedOn w:val="a"/>
    <w:uiPriority w:val="99"/>
    <w:rsid w:val="005B09F6"/>
  </w:style>
  <w:style w:type="paragraph" w:customStyle="1" w:styleId="affe">
    <w:name w:val="Колонтитул (правый)"/>
    <w:basedOn w:val="affd"/>
    <w:uiPriority w:val="99"/>
    <w:rsid w:val="005B09F6"/>
  </w:style>
  <w:style w:type="paragraph" w:customStyle="1" w:styleId="afff">
    <w:name w:val="Комментарий пользователя"/>
    <w:basedOn w:val="aff9"/>
    <w:uiPriority w:val="99"/>
    <w:rsid w:val="005B09F6"/>
  </w:style>
  <w:style w:type="paragraph" w:customStyle="1" w:styleId="afff0">
    <w:name w:val="Куда обратиться?"/>
    <w:basedOn w:val="afb"/>
    <w:uiPriority w:val="99"/>
    <w:rsid w:val="005B09F6"/>
  </w:style>
  <w:style w:type="paragraph" w:customStyle="1" w:styleId="afff1">
    <w:name w:val="Моноширинный"/>
    <w:basedOn w:val="a"/>
    <w:uiPriority w:val="99"/>
    <w:rsid w:val="005B09F6"/>
  </w:style>
  <w:style w:type="paragraph" w:customStyle="1" w:styleId="afff2">
    <w:name w:val="Необходимые документы"/>
    <w:basedOn w:val="afb"/>
    <w:uiPriority w:val="99"/>
    <w:rsid w:val="005B09F6"/>
  </w:style>
  <w:style w:type="paragraph" w:customStyle="1" w:styleId="afff3">
    <w:name w:val="Нормальный (таблица)"/>
    <w:basedOn w:val="a"/>
    <w:uiPriority w:val="99"/>
    <w:rsid w:val="005B09F6"/>
  </w:style>
  <w:style w:type="paragraph" w:customStyle="1" w:styleId="afff4">
    <w:name w:val="Таблицы (моноширинный)"/>
    <w:basedOn w:val="a"/>
    <w:uiPriority w:val="99"/>
    <w:rsid w:val="005B09F6"/>
  </w:style>
  <w:style w:type="paragraph" w:customStyle="1" w:styleId="afff5">
    <w:name w:val="Оглавление"/>
    <w:basedOn w:val="afff4"/>
    <w:uiPriority w:val="99"/>
    <w:rsid w:val="005B09F6"/>
  </w:style>
  <w:style w:type="paragraph" w:customStyle="1" w:styleId="afff6">
    <w:name w:val="Переменная часть"/>
    <w:basedOn w:val="af8"/>
    <w:uiPriority w:val="99"/>
    <w:rsid w:val="005B09F6"/>
  </w:style>
  <w:style w:type="paragraph" w:customStyle="1" w:styleId="afff7">
    <w:name w:val="Подвал для информации об изменениях"/>
    <w:basedOn w:val="1"/>
    <w:uiPriority w:val="99"/>
    <w:rsid w:val="005B09F6"/>
    <w:pPr>
      <w:numPr>
        <w:numId w:val="0"/>
      </w:numPr>
    </w:pPr>
  </w:style>
  <w:style w:type="paragraph" w:customStyle="1" w:styleId="afff8">
    <w:name w:val="Подзаголовок для информации об изменениях"/>
    <w:basedOn w:val="aff6"/>
    <w:uiPriority w:val="99"/>
    <w:rsid w:val="005B09F6"/>
  </w:style>
  <w:style w:type="paragraph" w:customStyle="1" w:styleId="afff9">
    <w:name w:val="Подчёркнуный текст"/>
    <w:basedOn w:val="a"/>
    <w:uiPriority w:val="99"/>
    <w:rsid w:val="005B09F6"/>
  </w:style>
  <w:style w:type="paragraph" w:customStyle="1" w:styleId="afffa">
    <w:name w:val="Постоянная часть"/>
    <w:basedOn w:val="af8"/>
    <w:uiPriority w:val="99"/>
    <w:rsid w:val="005B09F6"/>
  </w:style>
  <w:style w:type="paragraph" w:customStyle="1" w:styleId="afffb">
    <w:name w:val="Прижатый влево"/>
    <w:basedOn w:val="a"/>
    <w:uiPriority w:val="99"/>
    <w:rsid w:val="005B09F6"/>
  </w:style>
  <w:style w:type="paragraph" w:customStyle="1" w:styleId="afffc">
    <w:name w:val="Пример."/>
    <w:basedOn w:val="afb"/>
    <w:uiPriority w:val="99"/>
    <w:rsid w:val="005B09F6"/>
  </w:style>
  <w:style w:type="paragraph" w:customStyle="1" w:styleId="afffd">
    <w:name w:val="Примечание."/>
    <w:basedOn w:val="afb"/>
    <w:uiPriority w:val="99"/>
    <w:rsid w:val="005B09F6"/>
  </w:style>
  <w:style w:type="paragraph" w:customStyle="1" w:styleId="afffe">
    <w:name w:val="Словарная статья"/>
    <w:basedOn w:val="a"/>
    <w:uiPriority w:val="99"/>
    <w:rsid w:val="005B09F6"/>
  </w:style>
  <w:style w:type="paragraph" w:customStyle="1" w:styleId="affff">
    <w:name w:val="Ссылка на официальную публикацию"/>
    <w:basedOn w:val="a"/>
    <w:uiPriority w:val="99"/>
    <w:rsid w:val="005B09F6"/>
  </w:style>
  <w:style w:type="paragraph" w:customStyle="1" w:styleId="affff0">
    <w:name w:val="Текст в таблице"/>
    <w:basedOn w:val="afff3"/>
    <w:uiPriority w:val="99"/>
    <w:rsid w:val="005B09F6"/>
  </w:style>
  <w:style w:type="paragraph" w:customStyle="1" w:styleId="affff1">
    <w:name w:val="Текст ЭР (см. также)"/>
    <w:basedOn w:val="a"/>
    <w:uiPriority w:val="99"/>
    <w:rsid w:val="005B09F6"/>
  </w:style>
  <w:style w:type="paragraph" w:customStyle="1" w:styleId="affff2">
    <w:name w:val="Технический комментарий"/>
    <w:basedOn w:val="a"/>
    <w:uiPriority w:val="99"/>
    <w:rsid w:val="005B09F6"/>
  </w:style>
  <w:style w:type="paragraph" w:customStyle="1" w:styleId="affff3">
    <w:name w:val="Формула"/>
    <w:basedOn w:val="a"/>
    <w:uiPriority w:val="99"/>
    <w:rsid w:val="005B09F6"/>
  </w:style>
  <w:style w:type="paragraph" w:customStyle="1" w:styleId="affff4">
    <w:name w:val="Центрированный (таблица)"/>
    <w:basedOn w:val="afff3"/>
    <w:uiPriority w:val="99"/>
    <w:rsid w:val="005B09F6"/>
  </w:style>
  <w:style w:type="paragraph" w:customStyle="1" w:styleId="-">
    <w:name w:val="ЭР-содержание (правое окно)"/>
    <w:basedOn w:val="a"/>
    <w:uiPriority w:val="99"/>
    <w:rsid w:val="005B09F6"/>
  </w:style>
  <w:style w:type="paragraph" w:customStyle="1" w:styleId="16">
    <w:name w:val="Абзац списка1"/>
    <w:basedOn w:val="a"/>
    <w:uiPriority w:val="99"/>
    <w:rsid w:val="005B09F6"/>
  </w:style>
  <w:style w:type="paragraph" w:customStyle="1" w:styleId="ConsPlusNormal">
    <w:name w:val="ConsPlusNormal"/>
    <w:uiPriority w:val="99"/>
    <w:rsid w:val="005B09F6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ffff5">
    <w:name w:val="header"/>
    <w:basedOn w:val="a"/>
    <w:link w:val="17"/>
    <w:uiPriority w:val="99"/>
    <w:rsid w:val="005B09F6"/>
    <w:pPr>
      <w:suppressLineNumbers/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1"/>
    <w:link w:val="affff5"/>
    <w:uiPriority w:val="99"/>
    <w:semiHidden/>
    <w:rsid w:val="003C00F5"/>
    <w:rPr>
      <w:rFonts w:ascii="Arial" w:hAnsi="Arial" w:cs="Arial"/>
      <w:kern w:val="1"/>
      <w:sz w:val="24"/>
      <w:szCs w:val="24"/>
      <w:lang w:eastAsia="ar-SA"/>
    </w:rPr>
  </w:style>
  <w:style w:type="paragraph" w:styleId="affff6">
    <w:name w:val="footer"/>
    <w:basedOn w:val="a"/>
    <w:link w:val="18"/>
    <w:uiPriority w:val="99"/>
    <w:rsid w:val="005B09F6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1"/>
    <w:link w:val="affff6"/>
    <w:uiPriority w:val="99"/>
    <w:semiHidden/>
    <w:rsid w:val="003C00F5"/>
    <w:rPr>
      <w:rFonts w:ascii="Arial" w:hAnsi="Arial" w:cs="Arial"/>
      <w:kern w:val="1"/>
      <w:sz w:val="24"/>
      <w:szCs w:val="24"/>
      <w:lang w:eastAsia="ar-SA"/>
    </w:rPr>
  </w:style>
  <w:style w:type="paragraph" w:customStyle="1" w:styleId="19">
    <w:name w:val="Текст выноски1"/>
    <w:basedOn w:val="a"/>
    <w:uiPriority w:val="99"/>
    <w:rsid w:val="005B09F6"/>
  </w:style>
  <w:style w:type="paragraph" w:customStyle="1" w:styleId="affff7">
    <w:name w:val="Содержимое врезки"/>
    <w:basedOn w:val="a0"/>
    <w:uiPriority w:val="99"/>
    <w:rsid w:val="005B09F6"/>
  </w:style>
  <w:style w:type="paragraph" w:customStyle="1" w:styleId="affff8">
    <w:name w:val="Содержимое таблицы"/>
    <w:basedOn w:val="a"/>
    <w:uiPriority w:val="99"/>
    <w:rsid w:val="005B09F6"/>
    <w:pPr>
      <w:suppressLineNumbers/>
    </w:pPr>
  </w:style>
  <w:style w:type="paragraph" w:customStyle="1" w:styleId="affff9">
    <w:name w:val="Заголовок таблицы"/>
    <w:basedOn w:val="affff8"/>
    <w:uiPriority w:val="99"/>
    <w:rsid w:val="005B09F6"/>
    <w:pPr>
      <w:jc w:val="center"/>
    </w:pPr>
    <w:rPr>
      <w:b/>
      <w:bCs/>
    </w:rPr>
  </w:style>
  <w:style w:type="paragraph" w:styleId="affffa">
    <w:name w:val="Normal (Web)"/>
    <w:basedOn w:val="a"/>
    <w:uiPriority w:val="99"/>
    <w:semiHidden/>
    <w:rsid w:val="000D338C"/>
    <w:pPr>
      <w:suppressAutoHyphens w:val="0"/>
      <w:spacing w:before="100" w:beforeAutospacing="1" w:after="100" w:afterAutospacing="1"/>
      <w:ind w:firstLine="0"/>
      <w:jc w:val="left"/>
    </w:pPr>
    <w:rPr>
      <w:rFonts w:cs="Times New Roman"/>
      <w:kern w:val="0"/>
      <w:lang w:eastAsia="ru-RU"/>
    </w:rPr>
  </w:style>
  <w:style w:type="character" w:styleId="affffb">
    <w:name w:val="Strong"/>
    <w:basedOn w:val="a1"/>
    <w:uiPriority w:val="99"/>
    <w:qFormat/>
    <w:rsid w:val="000D338C"/>
    <w:rPr>
      <w:b/>
      <w:bCs/>
    </w:rPr>
  </w:style>
  <w:style w:type="paragraph" w:customStyle="1" w:styleId="ConsPlusNonformat">
    <w:name w:val="ConsPlusNonformat"/>
    <w:uiPriority w:val="99"/>
    <w:rsid w:val="0079581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39734.0" TargetMode="External"/><Relationship Id="rId13" Type="http://schemas.openxmlformats.org/officeDocument/2006/relationships/hyperlink" Target="garantF1://15249524.10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5240378.1000" TargetMode="External"/><Relationship Id="rId12" Type="http://schemas.openxmlformats.org/officeDocument/2006/relationships/hyperlink" Target="garantF1://15249524.1010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5240378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5249524.1010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5240378.1000" TargetMode="External"/><Relationship Id="rId10" Type="http://schemas.openxmlformats.org/officeDocument/2006/relationships/hyperlink" Target="garantF1://1524952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5240378.1000" TargetMode="External"/><Relationship Id="rId14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8750</Characters>
  <Application>Microsoft Office Word</Application>
  <DocSecurity>0</DocSecurity>
  <Lines>583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ihofg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Olga Brenduk</cp:lastModifiedBy>
  <cp:revision>2</cp:revision>
  <cp:lastPrinted>2018-10-25T07:00:00Z</cp:lastPrinted>
  <dcterms:created xsi:type="dcterms:W3CDTF">2018-11-01T11:20:00Z</dcterms:created>
  <dcterms:modified xsi:type="dcterms:W3CDTF">2018-11-01T11:20:00Z</dcterms:modified>
</cp:coreProperties>
</file>