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C1" w:rsidRDefault="00F04FC1">
      <w:pPr>
        <w:jc w:val="right"/>
      </w:pPr>
      <w:r>
        <w:rPr>
          <w:rFonts w:ascii="PT Astra Serif" w:hAnsi="PT Astra Serif" w:cs="PT Astra Serif"/>
          <w:color w:val="000000"/>
          <w:sz w:val="28"/>
          <w:szCs w:val="28"/>
        </w:rPr>
        <w:t>Проект</w:t>
      </w: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>ПРАВИТЕЛЬСТВО УЛЬЯНОВСКОЙ ОБЛАСТИ</w:t>
      </w: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>ПОСТАНОВЛЕНИЕ</w:t>
      </w: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color w:val="000000"/>
          <w:spacing w:val="-2"/>
          <w:sz w:val="28"/>
          <w:szCs w:val="28"/>
        </w:rPr>
        <w:t>О некоторых мерах по реализации мероприятий по улучшению</w:t>
      </w: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color w:val="000000"/>
          <w:spacing w:val="-2"/>
          <w:sz w:val="28"/>
          <w:szCs w:val="28"/>
        </w:rPr>
        <w:t xml:space="preserve">жилищных условий граждан, проживающих на сельских территориях Ульяновской области, </w:t>
      </w:r>
      <w:r>
        <w:rPr>
          <w:rFonts w:ascii="PT Astra Serif" w:eastAsia="Tahoma" w:hAnsi="PT Astra Serif" w:cs="PT Astra Serif"/>
          <w:b/>
          <w:bCs/>
          <w:color w:val="000000"/>
          <w:sz w:val="28"/>
          <w:szCs w:val="28"/>
        </w:rPr>
        <w:t xml:space="preserve">и признании утратившими силу </w:t>
      </w:r>
      <w:r>
        <w:rPr>
          <w:rFonts w:ascii="PT Astra Serif" w:eastAsia="Tahoma" w:hAnsi="PT Astra Serif" w:cs="PT Astra Serif"/>
          <w:b/>
          <w:bCs/>
          <w:color w:val="000000"/>
          <w:sz w:val="28"/>
          <w:szCs w:val="28"/>
          <w:lang w:eastAsia="ru-RU"/>
        </w:rPr>
        <w:t>отдельных нормативных правовых актов (положений нормативных правовых актов) Правительства Ульяновской области</w:t>
      </w:r>
    </w:p>
    <w:p w:rsidR="00F04FC1" w:rsidRDefault="00F04FC1">
      <w:pPr>
        <w:jc w:val="center"/>
        <w:rPr>
          <w:rFonts w:ascii="PT Astra Serif" w:eastAsia="Tahoma" w:hAnsi="PT Astra Serif" w:cs="PT Astra Serif"/>
          <w:b/>
          <w:bCs/>
          <w:color w:val="000000"/>
          <w:spacing w:val="-2"/>
          <w:sz w:val="28"/>
          <w:szCs w:val="28"/>
        </w:rPr>
      </w:pPr>
    </w:p>
    <w:p w:rsidR="00F04FC1" w:rsidRDefault="00F04FC1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соответствии с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Положением о предоставлении социальных выплат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на строительство (приобретение) жилья гражданам, проживающим на сельских территориях, являющ</w:t>
      </w:r>
      <w:r w:rsidR="0084109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имся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приложением к Правилам предоставления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и распределения субсидий из федерального бюджета бюджетам субъектов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Российской Федерации на улучшение жилищных условий граждан, проживающих на сельских территориях, являющи</w:t>
      </w:r>
      <w:r w:rsidR="006A00D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м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ся приложением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 xml:space="preserve">к 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</w:t>
      </w:r>
      <w:r w:rsidR="006A00D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равительства </w:t>
      </w:r>
      <w:r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>Российской Федерации»</w:t>
      </w:r>
      <w:r>
        <w:rPr>
          <w:rFonts w:ascii="PT Astra Serif" w:hAnsi="PT Astra Serif" w:cs="PT Astra Serif"/>
          <w:color w:val="000000"/>
          <w:spacing w:val="-6"/>
          <w:sz w:val="28"/>
          <w:szCs w:val="28"/>
        </w:rPr>
        <w:t>, Правительство Ульяновской области п о с т а н о в л я е т: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1. Утвердить:</w:t>
      </w:r>
    </w:p>
    <w:p w:rsidR="00F04FC1" w:rsidRDefault="00F04FC1">
      <w:pPr>
        <w:autoSpaceDE w:val="0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ab/>
        <w:t xml:space="preserve">1.1. Положение о порядке формирования и утверждения сводных списков участников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мероприятий </w:t>
      </w:r>
      <w:r>
        <w:rPr>
          <w:rFonts w:ascii="PT Astra Serif" w:eastAsia="Tahoma" w:hAnsi="PT Astra Serif" w:cs="PT Astra Serif"/>
          <w:color w:val="000000"/>
          <w:sz w:val="28"/>
          <w:szCs w:val="28"/>
        </w:rPr>
        <w:t>по улучшению жилищных условий граждан, проживающих на сельских территориях Ульяновской области, представления ими документов, подтверждающих наличие собственных и (или) заёмных средств, и иных документов, содержащих уведомление о планируемом строительстве жилья, подтверждающих стоимость жиль</w:t>
      </w:r>
      <w:r w:rsidR="006A00DB">
        <w:rPr>
          <w:rFonts w:ascii="PT Astra Serif" w:eastAsia="Tahoma" w:hAnsi="PT Astra Serif" w:cs="PT Astra Serif"/>
          <w:color w:val="000000"/>
          <w:sz w:val="28"/>
          <w:szCs w:val="28"/>
        </w:rPr>
        <w:t>я, планируемого</w:t>
      </w:r>
      <w:r w:rsidR="006A00DB">
        <w:rPr>
          <w:rFonts w:ascii="PT Astra Serif" w:eastAsia="Tahoma" w:hAnsi="PT Astra Serif" w:cs="PT Astra Serif"/>
          <w:color w:val="000000"/>
          <w:sz w:val="28"/>
          <w:szCs w:val="28"/>
        </w:rPr>
        <w:br/>
        <w:t xml:space="preserve">к строительству (приобретению), </w:t>
      </w:r>
      <w:r>
        <w:rPr>
          <w:rFonts w:ascii="PT Astra Serif" w:eastAsia="Tahoma" w:hAnsi="PT Astra Serif" w:cs="PT Astra Serif"/>
          <w:color w:val="000000"/>
          <w:sz w:val="28"/>
          <w:szCs w:val="28"/>
        </w:rPr>
        <w:t>а также фактическое осуществление предпринимательской деятельности на сельских территориях Ульяновской области (</w:t>
      </w:r>
      <w:r>
        <w:rPr>
          <w:rFonts w:ascii="PT Astra Serif" w:hAnsi="PT Astra Serif" w:cs="PT Astra Serif"/>
          <w:color w:val="000000"/>
          <w:sz w:val="28"/>
          <w:szCs w:val="28"/>
        </w:rPr>
        <w:t>приложение № 1).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1.2. Положение о порядке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выдачи свидетельств о предоставлении социальной выплаты на строительство (приобретение) жилья на сельских территориях</w:t>
      </w:r>
      <w:r w:rsidR="006A00D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Ульяновской области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, а также продления срока их действия</w:t>
      </w:r>
      <w:r w:rsidR="006A00D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(в случае частичного предоставления социальной выплаты) (приложение № 2).</w:t>
      </w:r>
    </w:p>
    <w:p w:rsidR="00F04FC1" w:rsidRDefault="00F04FC1">
      <w:pPr>
        <w:widowControl w:val="0"/>
        <w:ind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</w:rPr>
      </w:pP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2.Установить: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2.1. Долю собственных и (или) заёмных </w:t>
      </w:r>
      <w:r w:rsidR="001A321E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средств в размере 30 процентов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расчётной стоимости строительства (приобретения) жилья.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2.2. Срок для представления получателями социальных выплат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 xml:space="preserve">свидетельства о предоставлении социальной выплаты на строительство (приобретение) жилья на сельских территориях </w:t>
      </w:r>
      <w:r w:rsidR="001A321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Ульяновской области</w:t>
      </w:r>
      <w:r w:rsidR="001A321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в кредитную организацию для заключения договора банковского счёта</w:t>
      </w:r>
      <w:r w:rsidR="001A321E"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и открытия банковского счёта, предназначенного для зачисления социальной выплаты, – не более 5 рабочих дней со дня его выдачи.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2.3. Срок для оформления жилого помещения в общую собственность всех членов семьи, указанных в свидетельстве </w:t>
      </w:r>
      <w:r w:rsidR="001A321E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о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предоставлении социальной выплаты на строительство (приобретение) жилья на сельских территориях</w:t>
      </w:r>
      <w:r w:rsidR="001A321E" w:rsidRPr="001A321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 w:rsidR="001A321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Ульяновской области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: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при получении социальной выплаты на строительство жилья, –  не более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>1 года со дня окончания срока действия такого свидетельства;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при получении социальной выплаты на приобретение жилья – не более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>2 месяцев со дня окончания срока действия такого свидетельства;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в случае использования для софинансирования строительства (приобретения) жилья ипотечного жилищного кредита (займа), – не более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>2 месяцев после снятия обременения с жилья.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3. Признать утратившими силу: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постановление Правительства Ульяновской области от 27.05.2014 № 196-П «О некоторых мерах по устойчивому развитию сельских территорий Ульяновской области»;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пункт 7 постановления Правительства Ульяновской области от 20.11.2014 № 527-П «О внесении изменений в некоторые нормативные правовые акты Правительства Ульяновской области»;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постановление Правительства Ульяновской области от 04.08.2015 № 380-П «О внесении изменений в постановление Правительства Ульяновской области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>от 27.05.2014 № 196-П»;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ab/>
        <w:t>пункт 5 постановления Правительства Ульяновской области от 24.12.2015 № 699-П «О внесении изменений в отдельные постановления Правительства Ульяновской области»;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пункт 4 постановления Правительства Ульяновской области от 03.04.2017 № 157-П «О внесении изменений в отдельные нормативные правовые акты Правительства Ульяновской области»; 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ab/>
        <w:t>постановление Правительства Ульяновской области от 30.01.2018 № 55-П «О внесении изменений в постановление Правительства Ульяновской области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>от 27.05.2014 № 196-П»;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пункт 9 постановления Правительства Ульяновской области от 30.05.2018 № 238-П «О внесении изменений в отдельные нормативные правовые акты Правительства Ульяновской области»;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ab/>
        <w:t>пункт 9 постановления Правительства Ульяновской области от 24.08.2018 № 389-П «О внесении изменений в отдельные нормативные правовые акты Правительства Ульяновской области»;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постановление Правительства Ульяновской области от 27.05.2019 № 241-П «О внесении изменений в постановление Правительства Ульяновской области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>от 27.05.2014 № 196-П».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spacing w:val="-2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F04FC1" w:rsidRDefault="00F04FC1">
      <w:pPr>
        <w:ind w:firstLine="709"/>
        <w:jc w:val="both"/>
        <w:rPr>
          <w:rFonts w:ascii="PT Astra Serif" w:hAnsi="PT Astra Serif" w:cs="PT Astra Serif"/>
          <w:spacing w:val="-2"/>
          <w:sz w:val="28"/>
          <w:szCs w:val="28"/>
        </w:rPr>
      </w:pPr>
    </w:p>
    <w:p w:rsidR="00F04FC1" w:rsidRDefault="00F04FC1">
      <w:pPr>
        <w:ind w:firstLine="709"/>
        <w:jc w:val="both"/>
        <w:rPr>
          <w:rFonts w:ascii="PT Astra Serif" w:hAnsi="PT Astra Serif" w:cs="PT Astra Serif"/>
          <w:spacing w:val="-2"/>
          <w:sz w:val="28"/>
          <w:szCs w:val="28"/>
        </w:rPr>
      </w:pPr>
    </w:p>
    <w:p w:rsidR="00F04FC1" w:rsidRDefault="00F04FC1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04FC1" w:rsidRDefault="00F04FC1">
      <w:pPr>
        <w:jc w:val="both"/>
      </w:pPr>
      <w:r>
        <w:rPr>
          <w:rFonts w:ascii="PT Astra Serif" w:hAnsi="PT Astra Serif" w:cs="PT Astra Serif"/>
          <w:sz w:val="28"/>
          <w:szCs w:val="28"/>
        </w:rPr>
        <w:t>Председатель</w:t>
      </w:r>
    </w:p>
    <w:p w:rsidR="00F04FC1" w:rsidRDefault="00F04FC1">
      <w:pPr>
        <w:tabs>
          <w:tab w:val="left" w:pos="7883"/>
        </w:tabs>
        <w:jc w:val="both"/>
        <w:sectPr w:rsidR="00F04FC1">
          <w:headerReference w:type="default" r:id="rId8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381"/>
        </w:sectPr>
      </w:pPr>
      <w:r>
        <w:rPr>
          <w:rFonts w:ascii="PT Astra Serif" w:hAnsi="PT Astra Serif" w:cs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 w:cs="PT Astra Serif"/>
          <w:sz w:val="28"/>
          <w:szCs w:val="28"/>
        </w:rPr>
        <w:tab/>
        <w:t>А.А.Смекалин</w:t>
      </w:r>
    </w:p>
    <w:p w:rsidR="00F04FC1" w:rsidRDefault="00F04FC1">
      <w:pPr>
        <w:spacing w:line="232" w:lineRule="auto"/>
        <w:ind w:left="5669"/>
        <w:jc w:val="center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ПРИЛОЖЕНИЕ № 1</w:t>
      </w:r>
    </w:p>
    <w:p w:rsidR="00F04FC1" w:rsidRDefault="00F04FC1">
      <w:pPr>
        <w:spacing w:line="232" w:lineRule="auto"/>
        <w:ind w:left="5669"/>
        <w:jc w:val="center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spacing w:line="232" w:lineRule="auto"/>
        <w:ind w:left="5669"/>
        <w:jc w:val="center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к постановлению Правительства </w:t>
      </w:r>
    </w:p>
    <w:p w:rsidR="00F04FC1" w:rsidRDefault="00F04FC1">
      <w:pPr>
        <w:spacing w:line="232" w:lineRule="auto"/>
        <w:ind w:left="5669"/>
        <w:jc w:val="center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Ульяновской области</w:t>
      </w:r>
    </w:p>
    <w:p w:rsidR="00F04FC1" w:rsidRDefault="00F04FC1">
      <w:pPr>
        <w:spacing w:line="232" w:lineRule="auto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spacing w:line="232" w:lineRule="auto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spacing w:line="232" w:lineRule="auto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spacing w:line="232" w:lineRule="auto"/>
        <w:jc w:val="center"/>
      </w:pP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>ПОЛОЖЕНИЕ</w:t>
      </w: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spacing w:val="-2"/>
          <w:sz w:val="28"/>
          <w:szCs w:val="28"/>
        </w:rPr>
        <w:t>о порядке формирования и утверждения сводных списков</w:t>
      </w: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spacing w:val="-2"/>
          <w:sz w:val="28"/>
          <w:szCs w:val="28"/>
        </w:rPr>
        <w:t xml:space="preserve">участников </w:t>
      </w:r>
      <w:r>
        <w:rPr>
          <w:rFonts w:ascii="PT Astra Serif" w:hAnsi="PT Astra Serif" w:cs="PT Astra Serif"/>
          <w:b/>
          <w:sz w:val="28"/>
          <w:szCs w:val="28"/>
        </w:rPr>
        <w:t xml:space="preserve">мероприятий </w:t>
      </w:r>
      <w:r>
        <w:rPr>
          <w:rFonts w:ascii="PT Astra Serif" w:eastAsia="Tahoma" w:hAnsi="PT Astra Serif" w:cs="PT Astra Serif"/>
          <w:b/>
          <w:sz w:val="28"/>
          <w:szCs w:val="28"/>
        </w:rPr>
        <w:t>по улучшению жилищных условий граждан, проживающих на сельских территориях Ульяновской области, представления ими документов, подтверждающих наличие собственных</w:t>
      </w:r>
    </w:p>
    <w:p w:rsidR="00F04FC1" w:rsidRDefault="00F04FC1">
      <w:pPr>
        <w:jc w:val="center"/>
      </w:pPr>
      <w:r>
        <w:rPr>
          <w:rFonts w:ascii="PT Astra Serif" w:eastAsia="Tahoma" w:hAnsi="PT Astra Serif" w:cs="PT Astra Serif"/>
          <w:b/>
          <w:sz w:val="28"/>
          <w:szCs w:val="28"/>
        </w:rPr>
        <w:t>и (или) заёмных средств, и иных документов, содержащих уведомление</w:t>
      </w:r>
    </w:p>
    <w:p w:rsidR="008F3C0F" w:rsidRDefault="00F04FC1">
      <w:pPr>
        <w:jc w:val="center"/>
        <w:rPr>
          <w:rFonts w:ascii="PT Astra Serif" w:eastAsia="Tahoma" w:hAnsi="PT Astra Serif" w:cs="PT Astra Serif"/>
          <w:b/>
          <w:sz w:val="28"/>
          <w:szCs w:val="28"/>
        </w:rPr>
      </w:pPr>
      <w:r>
        <w:rPr>
          <w:rFonts w:ascii="PT Astra Serif" w:eastAsia="Tahoma" w:hAnsi="PT Astra Serif" w:cs="PT Astra Serif"/>
          <w:b/>
          <w:sz w:val="28"/>
          <w:szCs w:val="28"/>
        </w:rPr>
        <w:t>о планируемом строительстве жилья, подтверждающих стоимость жилья, планируемого к строительству</w:t>
      </w:r>
      <w:r w:rsidR="008F3C0F">
        <w:rPr>
          <w:rFonts w:ascii="PT Astra Serif" w:eastAsia="Tahoma" w:hAnsi="PT Astra Serif" w:cs="PT Astra Serif"/>
          <w:b/>
          <w:sz w:val="28"/>
          <w:szCs w:val="28"/>
        </w:rPr>
        <w:t xml:space="preserve"> (приобретению)</w:t>
      </w:r>
      <w:r>
        <w:rPr>
          <w:rFonts w:ascii="PT Astra Serif" w:eastAsia="Tahoma" w:hAnsi="PT Astra Serif" w:cs="PT Astra Serif"/>
          <w:b/>
          <w:sz w:val="28"/>
          <w:szCs w:val="28"/>
        </w:rPr>
        <w:t>, а также</w:t>
      </w:r>
    </w:p>
    <w:p w:rsidR="008F3C0F" w:rsidRDefault="00F04FC1">
      <w:pPr>
        <w:jc w:val="center"/>
        <w:rPr>
          <w:rFonts w:ascii="PT Astra Serif" w:eastAsia="Tahoma" w:hAnsi="PT Astra Serif" w:cs="PT Astra Serif"/>
          <w:b/>
          <w:sz w:val="28"/>
          <w:szCs w:val="28"/>
        </w:rPr>
      </w:pPr>
      <w:r>
        <w:rPr>
          <w:rFonts w:ascii="PT Astra Serif" w:eastAsia="Tahoma" w:hAnsi="PT Astra Serif" w:cs="PT Astra Serif"/>
          <w:b/>
          <w:sz w:val="28"/>
          <w:szCs w:val="28"/>
        </w:rPr>
        <w:t>фактическое осуществление предпринимательской деятельности</w:t>
      </w:r>
    </w:p>
    <w:p w:rsidR="00F04FC1" w:rsidRDefault="00F04FC1">
      <w:pPr>
        <w:jc w:val="center"/>
      </w:pPr>
      <w:r>
        <w:rPr>
          <w:rFonts w:ascii="PT Astra Serif" w:eastAsia="Tahoma" w:hAnsi="PT Astra Serif" w:cs="PT Astra Serif"/>
          <w:b/>
          <w:sz w:val="28"/>
          <w:szCs w:val="28"/>
        </w:rPr>
        <w:t>на сельских территориях Ульяновской области</w:t>
      </w:r>
    </w:p>
    <w:p w:rsidR="00F04FC1" w:rsidRDefault="00F04FC1">
      <w:pPr>
        <w:rPr>
          <w:rFonts w:ascii="PT Astra Serif" w:eastAsia="Calibri" w:hAnsi="PT Astra Serif" w:cs="PT Astra Serif"/>
          <w:b/>
          <w:sz w:val="28"/>
          <w:szCs w:val="28"/>
        </w:rPr>
      </w:pPr>
    </w:p>
    <w:p w:rsidR="00F04FC1" w:rsidRDefault="00F04FC1">
      <w:pPr>
        <w:ind w:firstLine="720"/>
        <w:jc w:val="both"/>
      </w:pPr>
      <w:r>
        <w:rPr>
          <w:rFonts w:ascii="PT Astra Serif" w:eastAsia="Calibri" w:hAnsi="PT Astra Serif" w:cs="PT Astra Serif"/>
          <w:sz w:val="28"/>
          <w:szCs w:val="28"/>
        </w:rPr>
        <w:t>1. Настоящее Положение определяет порядок формирования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и утверждения сводных списков участников мероприятий </w:t>
      </w:r>
      <w:r>
        <w:rPr>
          <w:rFonts w:ascii="PT Astra Serif" w:eastAsia="Tahoma" w:hAnsi="PT Astra Serif" w:cs="PT Astra Serif"/>
          <w:sz w:val="28"/>
          <w:szCs w:val="28"/>
        </w:rPr>
        <w:t>по улучшению жилищных условий граждан, проживающих на сельских территориях Ульяновской области (далее – сводные списки)</w:t>
      </w:r>
      <w:r>
        <w:rPr>
          <w:rFonts w:ascii="PT Astra Serif" w:eastAsia="Calibri" w:hAnsi="PT Astra Serif" w:cs="PT Astra Serif"/>
          <w:sz w:val="28"/>
          <w:szCs w:val="28"/>
        </w:rPr>
        <w:t>, устанавливает перечень, порядок и сроки предоставления документов, подтверждающих наличие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у гражданина и (или) членов его семьи собственных и (или) заёмных средств, </w:t>
      </w:r>
      <w:r>
        <w:rPr>
          <w:rFonts w:ascii="PT Astra Serif" w:eastAsia="Tahoma" w:hAnsi="PT Astra Serif" w:cs="PT Astra Serif"/>
          <w:sz w:val="28"/>
          <w:szCs w:val="28"/>
        </w:rPr>
        <w:t>документов, содержащих уведомление о планируемом строительстве жилья, подтверждающих стоимость жилья, планируемого к строительству</w:t>
      </w:r>
      <w:r w:rsidR="008F3C0F">
        <w:rPr>
          <w:rFonts w:ascii="PT Astra Serif" w:eastAsia="Tahoma" w:hAnsi="PT Astra Serif" w:cs="PT Astra Serif"/>
          <w:sz w:val="28"/>
          <w:szCs w:val="28"/>
        </w:rPr>
        <w:t xml:space="preserve"> (приобретению)</w:t>
      </w:r>
      <w:r>
        <w:rPr>
          <w:rFonts w:ascii="PT Astra Serif" w:eastAsia="Tahoma" w:hAnsi="PT Astra Serif" w:cs="PT Astra Serif"/>
          <w:sz w:val="28"/>
          <w:szCs w:val="28"/>
        </w:rPr>
        <w:t xml:space="preserve">, </w:t>
      </w:r>
      <w:r w:rsidR="008F3C0F">
        <w:rPr>
          <w:rFonts w:ascii="PT Astra Serif" w:eastAsia="Tahoma" w:hAnsi="PT Astra Serif" w:cs="PT Astra Serif"/>
          <w:sz w:val="28"/>
          <w:szCs w:val="28"/>
        </w:rPr>
        <w:t xml:space="preserve">а также </w:t>
      </w:r>
      <w:r>
        <w:rPr>
          <w:rFonts w:ascii="PT Astra Serif" w:eastAsia="Tahoma" w:hAnsi="PT Astra Serif" w:cs="PT Astra Serif"/>
          <w:sz w:val="28"/>
          <w:szCs w:val="28"/>
        </w:rPr>
        <w:t>фактическое осуществление предпринимательской деятельности на сельских территориях Ульяновской области.</w:t>
      </w:r>
    </w:p>
    <w:p w:rsidR="00F04FC1" w:rsidRDefault="00F04FC1">
      <w:pPr>
        <w:ind w:firstLine="720"/>
        <w:jc w:val="both"/>
      </w:pPr>
      <w:r>
        <w:rPr>
          <w:rFonts w:ascii="PT Astra Serif" w:eastAsia="Calibri" w:hAnsi="PT Astra Serif" w:cs="PT Astra Serif"/>
          <w:sz w:val="28"/>
          <w:szCs w:val="28"/>
        </w:rPr>
        <w:t>2. Используемые термины и понятия применяются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значениях, установленных Положением о предоставлении социальных выплат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на строительство (приобретение) жилья гражданам, проживающим на сельских территориях, являющ</w:t>
      </w:r>
      <w:r w:rsidR="008F3C0F">
        <w:rPr>
          <w:rFonts w:ascii="PT Astra Serif" w:eastAsia="Calibri" w:hAnsi="PT Astra Serif" w:cs="PT Astra Serif"/>
          <w:sz w:val="28"/>
          <w:szCs w:val="28"/>
          <w:lang w:eastAsia="en-US"/>
        </w:rPr>
        <w:t>имся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приложением к Правилам предоставления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являющи</w:t>
      </w:r>
      <w:r w:rsidR="008F3C0F">
        <w:rPr>
          <w:rFonts w:ascii="PT Astra Serif" w:eastAsia="Calibri" w:hAnsi="PT Astra Serif" w:cs="PT Astra Serif"/>
          <w:sz w:val="28"/>
          <w:szCs w:val="28"/>
          <w:lang w:eastAsia="en-US"/>
        </w:rPr>
        <w:t>м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ся приложением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к 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</w:t>
      </w:r>
      <w:r w:rsidR="008F3C0F">
        <w:rPr>
          <w:rFonts w:ascii="PT Astra Serif" w:eastAsia="Calibri" w:hAnsi="PT Astra Serif" w:cs="PT Astra Serif"/>
          <w:sz w:val="28"/>
          <w:szCs w:val="28"/>
          <w:lang w:eastAsia="en-US"/>
        </w:rPr>
        <w:t>П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равительства Российской Федерации» (далее – Положение о предоставлении социальных выплат). </w:t>
      </w:r>
    </w:p>
    <w:p w:rsidR="00F04FC1" w:rsidRDefault="00F04FC1">
      <w:pPr>
        <w:ind w:firstLine="720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3. Исполнительным органом государственной власти Ульяновской области, осуществляющим формирование и утверждение сводных списков</w:t>
      </w:r>
      <w:r w:rsidR="008F3C0F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,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является Министерство агропромышленного комплекса и развития сельских территорий Ульяновской области (далее –</w:t>
      </w:r>
      <w:r w:rsidR="008F3C0F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Министерство).</w:t>
      </w:r>
    </w:p>
    <w:p w:rsidR="00DA019B" w:rsidRDefault="00F04FC1">
      <w:pPr>
        <w:spacing w:line="232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4. </w:t>
      </w:r>
      <w:r w:rsidR="00DA019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Форма заявления о включении в состав участников мероприятий</w:t>
      </w:r>
      <w:r w:rsidR="00DA019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по улучшению жилищных условий граждан устанавливается приложением</w:t>
      </w:r>
      <w:r w:rsidR="00DA019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к настоящему Положению.</w:t>
      </w:r>
    </w:p>
    <w:p w:rsidR="00DA019B" w:rsidRDefault="00F04FC1">
      <w:pPr>
        <w:spacing w:line="232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5. </w:t>
      </w:r>
      <w:r w:rsidR="00DA019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Документами, подтверждающими наличие у гражданина и (или) членов его семьи собственных или заёмных средств в размере, установленном пунктом 5 Положения о предоставлении социальных выплат, а также при необходимости право гражданина (лица, состоящего в браке с гражданином)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DA019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на получение материнского (семейного) капитала, являются: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1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) документ, содержащий сведения о сумме денежных средств (вклада)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на банковском счёте гражданина и (или) членов его семьи, выданный кредитной организацией;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2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) кредитный договор, заключённый гражданином и (или) членом его семьи с российской кредитной организацией и (или) нотариально удостоверенный договор займа, заключённый гражданином и (или) членом его семьи с иными лицами (за исключением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кредитного договора (договора займа), заключённого гражданином и  (или) членом его семьи с российской кредитной организацией (акционерным обществом «ДОМ.РФ») на предоставление кредита (займа), по которому в рамках государственной программы Российской Федерации «Комплексное развитие сельских территорий» предоставляется субсидия из федерального бюджета российским кредитным организациям (акционерному обществу «ДОМ.РФ») на возмещение недополученных доходов кредитных организаций (акционерного общества «ДОМ.РФ»);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3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) государственный сертификат на материнский (семейный) капитал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 xml:space="preserve">и справка </w:t>
      </w:r>
      <w:r w:rsidR="00F04FC1">
        <w:rPr>
          <w:rFonts w:ascii="PT Astra Serif" w:eastAsia="Tahoma" w:hAnsi="PT Astra Serif" w:cs="PT Astra Serif"/>
          <w:sz w:val="28"/>
          <w:szCs w:val="28"/>
        </w:rPr>
        <w:t>о размере материнского (семейного) капитала (его оставшейся части),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выданные т</w:t>
      </w:r>
      <w:r w:rsidR="00F04FC1">
        <w:rPr>
          <w:rFonts w:ascii="PT Astra Serif" w:eastAsia="Tahoma" w:hAnsi="PT Astra Serif" w:cs="PT Astra Serif"/>
          <w:sz w:val="28"/>
          <w:szCs w:val="28"/>
        </w:rPr>
        <w:t>ерриториальным органом Пенсионного фонда Российской Федерации;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4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) государственный сертификат на именной капитал «Семья», выданный </w:t>
      </w:r>
      <w:r w:rsidR="00F04FC1">
        <w:rPr>
          <w:rFonts w:ascii="PT Astra Serif" w:eastAsia="Tahoma" w:hAnsi="PT Astra Serif" w:cs="PT Astra Serif"/>
          <w:sz w:val="28"/>
          <w:szCs w:val="28"/>
        </w:rPr>
        <w:t>исполнительным органом государственной власти Ульяновской области, уполномоченным в сфере социальной защиты населения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;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5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) свидетельство, удостоверяющее право 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гражданина (лица, состоящего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 xml:space="preserve">в браке с гражданином) 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на получение единовременной выплаты, связанной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 приобретением жилого помещения или погашением ипотечного кредита (займа) 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при рождении четвёртого ребенка 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или последующих детей, выданное </w:t>
      </w:r>
      <w:r w:rsidR="00F04FC1">
        <w:rPr>
          <w:rFonts w:ascii="PT Astra Serif" w:eastAsia="Tahoma" w:hAnsi="PT Astra Serif" w:cs="PT Astra Serif"/>
          <w:sz w:val="28"/>
          <w:szCs w:val="28"/>
        </w:rPr>
        <w:t>исполнительным органом государственной власти Ульяновской области, уполномоченным в сфере социальной защиты населения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;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6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) платёжные документы, подтверждающие внесение 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гражданином 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денежных средств на приобретение жилого помещения путём участия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 долевом строительстве жилого дома (квартиры), в соответствии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с Федеральным законом от 30.12.2004 № 214-ФЗ «Об участии в долевом стро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ительстве многоквартирных домов 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и иных объектов недвижимости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и о внесении изменений в некоторые законодательные акты Российской Федерации»;</w:t>
      </w:r>
    </w:p>
    <w:p w:rsidR="00F04FC1" w:rsidRDefault="00F04FC1">
      <w:pPr>
        <w:autoSpaceDE w:val="0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ab/>
      </w:r>
      <w:r w:rsidR="001C7123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7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) акты, подтверждающие выполнение работ </w:t>
      </w:r>
      <w:r>
        <w:rPr>
          <w:rFonts w:ascii="PT Astra Serif" w:eastAsia="Tahoma" w:hAnsi="PT Astra Serif" w:cs="PT Astra Serif"/>
          <w:sz w:val="28"/>
          <w:szCs w:val="28"/>
        </w:rPr>
        <w:t>согласно проектной документации или смете, составленные между гражданином и исполнителем (подрядчиком), указанным в договоре подряда на строительство жилого дома для получателя социальной выплаты.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Наличие собственных и (или) заёмных средств подтверждается гражданином как одним, так и несколькими документами, предусмотренными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в настоящем пункте.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6. Д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окументом, содержащим уведомление о планируемом строительстве жилья, является уведомление о соответствии указанных в уведомлении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 жилищного строительства установленным параметрам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 xml:space="preserve">и допустимости размещения объекта индивидуального жилищного   строительства на земельном участке, форма которого утверждена приказом Министерство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выданное </w:t>
      </w:r>
      <w:r w:rsidR="00F04FC1">
        <w:rPr>
          <w:rFonts w:ascii="PT Astra Serif" w:eastAsia="Tahoma" w:hAnsi="PT Astra Serif" w:cs="PT Astra Serif"/>
          <w:sz w:val="28"/>
          <w:szCs w:val="28"/>
        </w:rPr>
        <w:t>исполнительным органом государственной власти Ульяновской области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, уполномоченным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на выдачу разрешений на строительство</w:t>
      </w:r>
      <w:r w:rsid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.</w:t>
      </w:r>
    </w:p>
    <w:p w:rsidR="00F04FC1" w:rsidRPr="00657329" w:rsidRDefault="001C7123">
      <w:pPr>
        <w:spacing w:line="232" w:lineRule="auto"/>
        <w:ind w:firstLine="709"/>
        <w:jc w:val="both"/>
      </w:pPr>
      <w:r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7. Документами, подтверждающими </w:t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стоимость жилья, планируемого</w:t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к строительству</w:t>
      </w:r>
      <w:r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(приобретению)</w:t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, относятся:</w:t>
      </w:r>
    </w:p>
    <w:p w:rsidR="00F04FC1" w:rsidRPr="00657329" w:rsidRDefault="001C7123">
      <w:pPr>
        <w:spacing w:line="232" w:lineRule="auto"/>
        <w:ind w:firstLine="709"/>
        <w:jc w:val="both"/>
      </w:pPr>
      <w:r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F04FC1"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>) проектная документация и (или) смета на строительство объекта индивидуального жилищного строительства, подготовленная в соответствии</w:t>
      </w:r>
      <w:r w:rsidR="00F04FC1"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 законодательством о градостроительной деятельности;</w:t>
      </w:r>
    </w:p>
    <w:p w:rsidR="00F04FC1" w:rsidRPr="00657329" w:rsidRDefault="001C7123">
      <w:pPr>
        <w:spacing w:line="232" w:lineRule="auto"/>
        <w:ind w:firstLine="709"/>
        <w:jc w:val="both"/>
      </w:pPr>
      <w:r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2</w:t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) договор участия в долевом строительстве, заключённ</w:t>
      </w:r>
      <w:r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ый </w:t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гражданином</w:t>
      </w:r>
      <w:r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с застройщиком в соответствии с требованиями Федерального закона</w:t>
      </w:r>
      <w:r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F04FC1" w:rsidRDefault="00F04FC1">
      <w:pPr>
        <w:spacing w:line="232" w:lineRule="auto"/>
        <w:ind w:firstLine="709"/>
        <w:jc w:val="both"/>
      </w:pPr>
      <w:r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>Стоимость жилья, планируемого к строительству</w:t>
      </w:r>
      <w:r w:rsidR="001C7123"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C7123" w:rsidRPr="00657329">
        <w:rPr>
          <w:rFonts w:ascii="PT Astra Serif" w:eastAsia="Tahoma" w:hAnsi="PT Astra Serif" w:cs="PT Astra Serif"/>
          <w:sz w:val="28"/>
          <w:szCs w:val="28"/>
        </w:rPr>
        <w:t>(приобретению)</w:t>
      </w:r>
      <w:r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>, подтверждается гражданином одним и</w:t>
      </w:r>
      <w:r w:rsidR="001C7123"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>з документов, предусмотренных</w:t>
      </w:r>
      <w:r w:rsidR="001C7123"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в настоящем </w:t>
      </w:r>
      <w:r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>пункте.</w:t>
      </w:r>
    </w:p>
    <w:p w:rsidR="00F04FC1" w:rsidRDefault="00F04FC1">
      <w:pPr>
        <w:autoSpaceDE w:val="0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BE5779">
        <w:rPr>
          <w:rFonts w:ascii="PT Astra Serif" w:eastAsia="Calibri" w:hAnsi="PT Astra Serif" w:cs="PT Astra Serif"/>
          <w:sz w:val="28"/>
          <w:szCs w:val="28"/>
          <w:lang w:eastAsia="en-US"/>
        </w:rPr>
        <w:t>8. Д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окументам</w:t>
      </w:r>
      <w:r w:rsidR="00BE5779">
        <w:rPr>
          <w:rFonts w:ascii="PT Astra Serif" w:eastAsia="Calibri" w:hAnsi="PT Astra Serif" w:cs="PT Astra Serif"/>
          <w:sz w:val="28"/>
          <w:szCs w:val="28"/>
          <w:lang w:eastAsia="en-US"/>
        </w:rPr>
        <w:t>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, подтверждающим</w:t>
      </w:r>
      <w:r w:rsidR="00BE5779">
        <w:rPr>
          <w:rFonts w:ascii="PT Astra Serif" w:eastAsia="Calibri" w:hAnsi="PT Astra Serif" w:cs="PT Astra Serif"/>
          <w:sz w:val="28"/>
          <w:szCs w:val="28"/>
          <w:lang w:eastAsia="en-US"/>
        </w:rPr>
        <w:t>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фактическое осуществление </w:t>
      </w:r>
      <w:r w:rsidR="00BE577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гражданином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предпринимательской деятельности на сельских территориях</w:t>
      </w:r>
      <w:r w:rsidR="00BE577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BE577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Ульяновской области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</w:t>
      </w:r>
      <w:r w:rsidR="00BE5779">
        <w:rPr>
          <w:rFonts w:ascii="PT Astra Serif" w:eastAsia="Calibri" w:hAnsi="PT Astra Serif" w:cs="PT Astra Serif"/>
          <w:sz w:val="28"/>
          <w:szCs w:val="28"/>
          <w:lang w:eastAsia="en-US"/>
        </w:rPr>
        <w:t>являются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:rsidR="00F04FC1" w:rsidRDefault="00F04FC1">
      <w:pPr>
        <w:autoSpaceDE w:val="0"/>
        <w:jc w:val="both"/>
      </w:pP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) налоговые декларации либо расчёты авансовых платежей на бумажном носителе с отметкой о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б их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принятии налоговым органом, представленные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в налоговый орган за ближайший к дате подаче налоговый (отчётный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) период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;  </w:t>
      </w:r>
    </w:p>
    <w:p w:rsidR="00F04FC1" w:rsidRDefault="00657329">
      <w:pPr>
        <w:autoSpaceDE w:val="0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2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выписка из книги </w:t>
      </w:r>
      <w:r w:rsidR="00F04FC1">
        <w:rPr>
          <w:rFonts w:ascii="PT Astra Serif" w:eastAsia="Tahoma" w:hAnsi="PT Astra Serif" w:cs="PT Astra Serif"/>
          <w:sz w:val="28"/>
          <w:szCs w:val="28"/>
        </w:rPr>
        <w:t>учёта доходов и расходов и хозяйственных операций индивидуального предпринимателя или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книги учёта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сельскохозяйствен-ный налог), или книги учёта доходов и расходов организаций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 индивидуальных предпринимателей, применяющих упрощенную систему налогообложения, или к</w:t>
      </w:r>
      <w:r w:rsidR="00F04FC1">
        <w:rPr>
          <w:rFonts w:ascii="PT Astra Serif" w:eastAsia="Tahoma" w:hAnsi="PT Astra Serif" w:cs="PT Astra Serif"/>
          <w:sz w:val="28"/>
          <w:szCs w:val="28"/>
        </w:rPr>
        <w:t>ниги учёта доходов индивидуальных предпринимателей, применяющих патентную систему налогообложения;</w:t>
      </w:r>
    </w:p>
    <w:p w:rsidR="00F04FC1" w:rsidRDefault="00657329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3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справка об исполнении обязанности по уплате налогов, сборов, страховых взносов, пеней, штрафов, процентов,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выданная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налоговым органом по месту постановки </w:t>
      </w:r>
      <w:r w:rsidR="00F04FC1">
        <w:rPr>
          <w:rFonts w:ascii="PT Astra Serif" w:eastAsia="Tahoma" w:hAnsi="PT Astra Serif" w:cs="PT Astra Serif"/>
          <w:sz w:val="28"/>
          <w:szCs w:val="28"/>
          <w:lang w:eastAsia="ru-RU"/>
        </w:rPr>
        <w:t xml:space="preserve">гражданина на учёт 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налоговом органе </w:t>
      </w:r>
      <w:r w:rsidR="00F04FC1">
        <w:rPr>
          <w:rFonts w:ascii="PT Astra Serif" w:eastAsia="Tahoma" w:hAnsi="PT Astra Serif" w:cs="PT Astra Serif"/>
          <w:sz w:val="28"/>
          <w:szCs w:val="28"/>
          <w:lang w:eastAsia="ru-RU"/>
        </w:rPr>
        <w:t>в качестве индивидуального предпринимателя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не ранее 30 календарных дней до дня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её представления в органы местного самоуправления.</w:t>
      </w:r>
    </w:p>
    <w:p w:rsidR="00F04FC1" w:rsidRDefault="00657329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9. Документы, указанные в пунктах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5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-8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Положения, и их копии представляются гражданином в орган местного самоуправления одновременно с документами, указанными в пункте 21 Положения о предоставлении социальных выплат.</w:t>
      </w:r>
    </w:p>
    <w:p w:rsidR="00F04FC1" w:rsidRDefault="00F04FC1">
      <w:pPr>
        <w:autoSpaceDE w:val="0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10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Органы местного самоуправления проверяют правильность оформления документов, указанных в пункт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ах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5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-8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Положения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 пункте 21 Положения о предоставлении социальных выплат (далее – документы), достоверность содержащихся в них сведений и формируют списки граждан, изъявивших желание улучшить жилищные условия с использованием социальных выплат</w:t>
      </w:r>
      <w:r>
        <w:rPr>
          <w:rFonts w:ascii="PT Astra Serif" w:eastAsia="Tahoma" w:hAnsi="PT Astra Serif" w:cs="PT Astra Serif"/>
          <w:sz w:val="28"/>
          <w:szCs w:val="28"/>
        </w:rPr>
        <w:t xml:space="preserve">,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 очередной финансовый год и плановый период </w:t>
      </w:r>
      <w:r>
        <w:rPr>
          <w:rFonts w:ascii="PT Astra Serif" w:eastAsia="Tahoma" w:hAnsi="PT Astra Serif" w:cs="PT Astra Serif"/>
          <w:sz w:val="28"/>
          <w:szCs w:val="28"/>
        </w:rPr>
        <w:t>(далее – список).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При выявлении недостоверной информации, содержащейся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в документах, орган местного самоуправления возвращает их гражданину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 указанием причин возврата.</w:t>
      </w:r>
    </w:p>
    <w:p w:rsidR="00F04FC1" w:rsidRDefault="00F04FC1">
      <w:pPr>
        <w:spacing w:line="230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Органы местного самоуправления представляют в Министерство списки и документы в срок до 1 мая текущего года.</w:t>
      </w:r>
    </w:p>
    <w:p w:rsidR="00F04FC1" w:rsidRDefault="00F04FC1">
      <w:pPr>
        <w:shd w:val="clear" w:color="auto" w:fill="FFFFFF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11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Министерство в течение 5 рабочих дней после получения списков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 документов направляет их в комиссию, созданную Министерством,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</w:rPr>
        <w:t>для рассмотрения и определения права граждан Российской Федерации, проживающих и работающих на сельских территориях Ульяновской области, на улучшение жилищных условий с использованием социальной выплаты</w:t>
      </w:r>
      <w:r>
        <w:rPr>
          <w:rFonts w:ascii="PT Astra Serif" w:hAnsi="PT Astra Serif" w:cs="PT Astra Serif"/>
          <w:sz w:val="28"/>
          <w:szCs w:val="28"/>
        </w:rPr>
        <w:br/>
        <w:t>на строительство (приобретение) жилья на сельских территориях Ульяновской области (далее – комиссия).</w:t>
      </w:r>
    </w:p>
    <w:p w:rsidR="00F04FC1" w:rsidRDefault="00F04FC1">
      <w:pPr>
        <w:tabs>
          <w:tab w:val="left" w:pos="1276"/>
        </w:tabs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Положение о комиссии и её состав утверждаются правовым актом Министерства.</w:t>
      </w:r>
    </w:p>
    <w:p w:rsidR="00F04FC1" w:rsidRDefault="00F04FC1">
      <w:pPr>
        <w:tabs>
          <w:tab w:val="left" w:pos="1276"/>
        </w:tabs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Министерство организует заседания и работу комиссии.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Комиссия формируется в составе председателя, секретаря и членов комиссии. Заседания комиссии проводятся по мере поступления в комиссию списков и документов.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Заседание комиссии считается правомочным, если на нем присутствуют не менее чем две трети членов комиссии.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Решения комиссии принимаются простым большинством голосов присутствующих на заседании членов комиссии, при равенстве голосов голос председательствующего является решающим. Решения комиссии оформляются протоколом заседания комиссии (далее – протокол). Протокол подписывается председательствующим на заседании комиссии, секретарём и всеми членами комиссии, принимавшими участие в заседании комиссии. При несогласии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 принятым решением член комиссии имеет право в письменной форме изложить особое мнение, которое прилагается к протоколу.</w:t>
      </w:r>
    </w:p>
    <w:p w:rsidR="00F04FC1" w:rsidRDefault="00657329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12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. Комиссия устанавливает: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1) наличие письменного согласия гражданина и членов его семьи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на обработку персональных данных </w:t>
      </w:r>
      <w:r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в соответствии с Федеральным законом</w:t>
      </w:r>
      <w:r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br/>
        <w:t>от 27.07.2006 № 152-ФЗ «О персональных данных» (далее – согласие);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2) соответствие граждан и членов их семей условиям, установленным пунктами 4, 5 и 21 Положения о предоставлении социальных выплат для соответствующей категории граждан;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3) соответствие граждан, включённых в списки, очерёдности предоставления социальных выплат, установленной пунктами 7 и 8 Положения о предоставлении социальных выплат.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3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Срок рассмотрения комиссией списков и документов составляет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5 рабочих дней со дня их поступления в комиссию.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4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Гражданин признаётся не имеющим права на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улучшение жилищных условий на сельских территориях Ульяновской области,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в случаях, если: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1) отсутствует согласие гражданина и (или) одного или нескольких членов его семьи на обработку персональных данных либо согласие гражданина и (или) одного или нескольких членов его семьи на обработку персональных данных отозвано;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2) гражданин и (или) один или несколько членов его семьи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не соответствуют условиям, установленным пунктами 4, 5 и 21 Положения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о предоставлении социальных выплат для соответствующей категории граждан.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5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В течение 5 рабочих дней с даты проведения заседания комиссии оформляется и направляется в Министерство протокол, к которому прилагается список (прилагаются списки) граждан, имеющих право на улучшение жилищных условий с использованием средств социальных выплат, с учётом очередности предоставления социальных выплат, установленной пунктами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7 и 8 Положения о предоставлении социальных выплат.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6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Министерство в течение 5 рабочих дней со дня поступления протокола с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прилагаемым к нему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списком (списками) граждан, указанных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в пункте 1</w:t>
      </w:r>
      <w:r w:rsidR="000543B9">
        <w:rPr>
          <w:rFonts w:ascii="PT Astra Serif" w:eastAsia="Calibri" w:hAnsi="PT Astra Serif" w:cs="PT Astra Serif"/>
          <w:sz w:val="28"/>
          <w:szCs w:val="28"/>
          <w:lang w:eastAsia="en-US"/>
        </w:rPr>
        <w:t>5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Положения, уведомляет орг</w:t>
      </w:r>
      <w:r w:rsidR="000543B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аны местного 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самоуправления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 решении, принятом Министерством по результатам рассмотрения комиссией списков и документов. 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7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Органы местного самоуправления в течение 3 рабочих дней со дня получения уведомления, указанного в пункте 1</w:t>
      </w:r>
      <w:r w:rsidR="000543B9">
        <w:rPr>
          <w:rFonts w:ascii="PT Astra Serif" w:eastAsia="Calibri" w:hAnsi="PT Astra Serif" w:cs="PT Astra Serif"/>
          <w:sz w:val="28"/>
          <w:szCs w:val="28"/>
          <w:lang w:eastAsia="en-US"/>
        </w:rPr>
        <w:t>6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Положения, вносят уточнения в списки. </w:t>
      </w:r>
    </w:p>
    <w:p w:rsidR="00F04FC1" w:rsidRDefault="00657329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18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Министерство в течение 20 рабочих дней со дня поступления протокола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 прилагаемым к нему списком 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(списками) граждан, указанн</w:t>
      </w:r>
      <w:r w:rsidR="00201F62">
        <w:rPr>
          <w:rFonts w:ascii="PT Astra Serif" w:eastAsia="Calibri" w:hAnsi="PT Astra Serif" w:cs="PT Astra Serif"/>
          <w:sz w:val="28"/>
          <w:szCs w:val="28"/>
          <w:lang w:eastAsia="en-US"/>
        </w:rPr>
        <w:t>ого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в пункте 1</w:t>
      </w:r>
      <w:r w:rsidR="000543B9">
        <w:rPr>
          <w:rFonts w:ascii="PT Astra Serif" w:eastAsia="Calibri" w:hAnsi="PT Astra Serif" w:cs="PT Astra Serif"/>
          <w:sz w:val="28"/>
          <w:szCs w:val="28"/>
          <w:lang w:eastAsia="en-US"/>
        </w:rPr>
        <w:t>5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Положения, утверждает сводный спи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сок на очередной финансовый год 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и формирует сводный список на плановый период, а также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в течение 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10 рабочих дней со дня утверждения сводных списков уведомляет органы местного самоуправления о принятом решении для доведения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до сведения граждан информации о включении их в указанные сводные списки.</w:t>
      </w:r>
    </w:p>
    <w:p w:rsidR="00F04FC1" w:rsidRDefault="00F04FC1">
      <w:pPr>
        <w:spacing w:line="228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9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По запросу Министерства органы местного самоуправления представляют уточнённые списки и документы, в отношении граждан, включённых в утверждённые сводные списки и граждан, впервые включённых в списки.</w:t>
      </w:r>
    </w:p>
    <w:p w:rsidR="00F04FC1" w:rsidRDefault="00657329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20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. Министерство в случае получения в течение текущего финансового года от органов местного самоуправления уточнённых списков с указанием причин внесения в них уточнений, вносит изменения в сводные списки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в порядке, установленном пунктами </w:t>
      </w:r>
      <w:r w:rsidR="000543B9">
        <w:rPr>
          <w:rFonts w:ascii="PT Astra Serif" w:eastAsia="Calibri" w:hAnsi="PT Astra Serif" w:cs="PT Astra Serif"/>
          <w:sz w:val="28"/>
          <w:szCs w:val="28"/>
          <w:lang w:eastAsia="en-US"/>
        </w:rPr>
        <w:t>11-18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Положения.</w:t>
      </w:r>
    </w:p>
    <w:p w:rsidR="00F04FC1" w:rsidRDefault="00657329">
      <w:pPr>
        <w:spacing w:line="230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21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. С учётом объёма субсидий из федерального бюджета и средств областного бюджета Ульяновской области, предусмотренных на реализацию мероприятий государственной программы по улучшению жилищных условий граждан, проживающих на сельских территориях, на текущий финансовый год Министерство вносит изменения в утверждённый сводный список в срок, установленный соглашением, заключённым с Министерством сельского хозяйства Российской Федерации.</w:t>
      </w:r>
    </w:p>
    <w:p w:rsidR="00F04FC1" w:rsidRDefault="00F04FC1">
      <w:pPr>
        <w:spacing w:line="230" w:lineRule="auto"/>
        <w:ind w:firstLine="709"/>
        <w:jc w:val="both"/>
        <w:rPr>
          <w:rFonts w:ascii="PT Astra Serif" w:eastAsia="Calibri" w:hAnsi="PT Astra Serif" w:cs="PT Astra Serif"/>
          <w:color w:val="C00000"/>
          <w:sz w:val="28"/>
          <w:szCs w:val="28"/>
          <w:lang w:eastAsia="en-US"/>
        </w:rPr>
      </w:pPr>
    </w:p>
    <w:p w:rsidR="00F04FC1" w:rsidRDefault="00F04FC1">
      <w:pPr>
        <w:jc w:val="center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pStyle w:val="ConsPlusNormal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04FC1" w:rsidRDefault="00F04FC1">
      <w:pPr>
        <w:jc w:val="center"/>
        <w:sectPr w:rsidR="00F04FC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993" w:left="1701" w:header="709" w:footer="550" w:gutter="0"/>
          <w:pgNumType w:start="1"/>
          <w:cols w:space="720"/>
          <w:titlePg/>
          <w:docGrid w:linePitch="381"/>
        </w:sectPr>
      </w:pPr>
      <w:r>
        <w:rPr>
          <w:rFonts w:ascii="PT Astra Serif" w:hAnsi="PT Astra Serif" w:cs="PT Astra Serif"/>
        </w:rPr>
        <w:t>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44"/>
      </w:tblGrid>
      <w:tr w:rsidR="00F04FC1">
        <w:tc>
          <w:tcPr>
            <w:tcW w:w="5216" w:type="dxa"/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F04FC1" w:rsidRPr="00017F5B" w:rsidRDefault="00F04FC1">
            <w:pPr>
              <w:pStyle w:val="ConsPlusNormal"/>
              <w:spacing w:line="244" w:lineRule="auto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</w:p>
        </w:tc>
      </w:tr>
      <w:tr w:rsidR="00F04FC1">
        <w:tc>
          <w:tcPr>
            <w:tcW w:w="5216" w:type="dxa"/>
            <w:shd w:val="clear" w:color="auto" w:fill="auto"/>
          </w:tcPr>
          <w:p w:rsidR="00F04FC1" w:rsidRDefault="00F04FC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F04FC1" w:rsidRDefault="00F04FC1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к Положению</w:t>
            </w:r>
          </w:p>
          <w:p w:rsidR="00F04FC1" w:rsidRDefault="00F04FC1">
            <w:pPr>
              <w:jc w:val="center"/>
            </w:pPr>
            <w:r>
              <w:rPr>
                <w:rFonts w:ascii="PT Astra Serif" w:hAnsi="PT Astra Serif" w:cs="PT Astra Serif"/>
                <w:spacing w:val="-2"/>
                <w:sz w:val="28"/>
                <w:szCs w:val="28"/>
              </w:rPr>
              <w:t>о порядке формирования</w:t>
            </w:r>
          </w:p>
          <w:p w:rsidR="00017F5B" w:rsidRDefault="00F04FC1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pacing w:val="-2"/>
                <w:sz w:val="28"/>
                <w:szCs w:val="28"/>
              </w:rPr>
              <w:t xml:space="preserve">и утверждения сводных списков участников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мероприятий</w:t>
            </w:r>
          </w:p>
          <w:p w:rsidR="00017F5B" w:rsidRDefault="00F04FC1">
            <w:pPr>
              <w:jc w:val="center"/>
              <w:rPr>
                <w:rFonts w:ascii="PT Astra Serif" w:eastAsia="Tahoma" w:hAnsi="PT Astra Serif" w:cs="PT Astra Serif"/>
                <w:sz w:val="28"/>
                <w:szCs w:val="28"/>
              </w:rPr>
            </w:pPr>
            <w:r>
              <w:rPr>
                <w:rFonts w:ascii="PT Astra Serif" w:eastAsia="Tahoma" w:hAnsi="PT Astra Serif" w:cs="PT Astra Serif"/>
                <w:sz w:val="28"/>
                <w:szCs w:val="28"/>
              </w:rPr>
              <w:t>по улучшению жилищных условий граждан, проживающих</w:t>
            </w:r>
          </w:p>
          <w:p w:rsidR="00F04FC1" w:rsidRDefault="00F04FC1">
            <w:pPr>
              <w:jc w:val="center"/>
            </w:pPr>
            <w:r>
              <w:rPr>
                <w:rFonts w:ascii="PT Astra Serif" w:eastAsia="Tahoma" w:hAnsi="PT Astra Serif" w:cs="PT Astra Serif"/>
                <w:sz w:val="28"/>
                <w:szCs w:val="28"/>
              </w:rPr>
              <w:t>на сельских территориях Ульяновской области, представления ими документов,</w:t>
            </w:r>
          </w:p>
          <w:p w:rsidR="00F04FC1" w:rsidRDefault="00F04FC1">
            <w:pPr>
              <w:jc w:val="center"/>
            </w:pPr>
            <w:r>
              <w:rPr>
                <w:rFonts w:ascii="PT Astra Serif" w:eastAsia="Tahoma" w:hAnsi="PT Astra Serif" w:cs="PT Astra Serif"/>
                <w:sz w:val="28"/>
                <w:szCs w:val="28"/>
              </w:rPr>
              <w:t>подтверждающих наличие собственных и (или) заёмных средств, и иных документов, содержащих уведомление</w:t>
            </w:r>
          </w:p>
          <w:p w:rsidR="00F04FC1" w:rsidRDefault="00F04FC1">
            <w:pPr>
              <w:jc w:val="center"/>
            </w:pPr>
            <w:r>
              <w:rPr>
                <w:rFonts w:ascii="PT Astra Serif" w:eastAsia="Tahoma" w:hAnsi="PT Astra Serif" w:cs="PT Astra Serif"/>
                <w:sz w:val="28"/>
                <w:szCs w:val="28"/>
              </w:rPr>
              <w:t>о планируемом строительстве  жилья, подтверждающих стоимость жилья, планируемого</w:t>
            </w:r>
          </w:p>
          <w:p w:rsidR="00F04FC1" w:rsidRDefault="00F04FC1">
            <w:pPr>
              <w:jc w:val="center"/>
            </w:pPr>
            <w:r>
              <w:rPr>
                <w:rFonts w:ascii="PT Astra Serif" w:eastAsia="Tahoma" w:hAnsi="PT Astra Serif" w:cs="PT Astra Serif"/>
                <w:sz w:val="28"/>
                <w:szCs w:val="28"/>
              </w:rPr>
              <w:t>к строительству, а также фактическое осуществление</w:t>
            </w:r>
          </w:p>
          <w:p w:rsidR="00F04FC1" w:rsidRDefault="00F04FC1">
            <w:pPr>
              <w:jc w:val="center"/>
            </w:pPr>
            <w:r>
              <w:rPr>
                <w:rFonts w:ascii="PT Astra Serif" w:eastAsia="Tahoma" w:hAnsi="PT Astra Serif" w:cs="PT Astra Serif"/>
                <w:sz w:val="28"/>
                <w:szCs w:val="28"/>
              </w:rPr>
              <w:t>предпринимательской деятельности на сельских территориях Ульяновской области</w:t>
            </w:r>
          </w:p>
        </w:tc>
      </w:tr>
    </w:tbl>
    <w:p w:rsidR="00F04FC1" w:rsidRDefault="00F04FC1">
      <w:pPr>
        <w:ind w:left="5670"/>
        <w:jc w:val="center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pStyle w:val="ConsPlusNormal"/>
        <w:jc w:val="right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</w:p>
    <w:p w:rsidR="00F04FC1" w:rsidRDefault="00F04FC1">
      <w:pPr>
        <w:pStyle w:val="ConsPlusNormal"/>
        <w:jc w:val="right"/>
      </w:pPr>
      <w:r>
        <w:rPr>
          <w:rFonts w:ascii="PT Astra Serif" w:hAnsi="PT Astra Serif" w:cs="Times New Roman"/>
          <w:sz w:val="28"/>
          <w:szCs w:val="28"/>
        </w:rPr>
        <w:t>ФОРМА</w:t>
      </w: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______________________________________________</w:t>
      </w:r>
    </w:p>
    <w:p w:rsidR="00F04FC1" w:rsidRDefault="00F04FC1">
      <w:pPr>
        <w:autoSpaceDE w:val="0"/>
        <w:ind w:firstLine="2835"/>
        <w:jc w:val="center"/>
      </w:pPr>
      <w:r>
        <w:rPr>
          <w:rFonts w:ascii="PT Astra Serif" w:hAnsi="PT Astra Serif" w:cs="PT Astra Serif"/>
          <w:sz w:val="20"/>
          <w:szCs w:val="20"/>
        </w:rPr>
        <w:t>(наименование органа местного самоуправления</w:t>
      </w:r>
    </w:p>
    <w:p w:rsidR="00F04FC1" w:rsidRDefault="00F04FC1">
      <w:pPr>
        <w:autoSpaceDE w:val="0"/>
        <w:ind w:firstLine="2835"/>
        <w:jc w:val="center"/>
      </w:pPr>
      <w:r>
        <w:rPr>
          <w:rFonts w:ascii="PT Astra Serif" w:eastAsia="Tahoma" w:hAnsi="PT Astra Serif" w:cs="PT Astra Serif"/>
          <w:sz w:val="20"/>
          <w:szCs w:val="20"/>
          <w:lang w:eastAsia="ru-RU"/>
        </w:rPr>
        <w:t>муниципального образования Ульяновской области</w:t>
      </w:r>
      <w:r>
        <w:rPr>
          <w:rFonts w:ascii="PT Astra Serif" w:hAnsi="PT Astra Serif" w:cs="PT Astra Serif"/>
          <w:sz w:val="20"/>
          <w:szCs w:val="20"/>
        </w:rPr>
        <w:t>)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______________________________________________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</w:rPr>
        <w:t>от гражданина(нки)</w:t>
      </w:r>
      <w:r>
        <w:rPr>
          <w:rFonts w:ascii="PT Astra Serif" w:hAnsi="PT Astra Serif" w:cs="Times New Roman"/>
          <w:sz w:val="28"/>
          <w:szCs w:val="28"/>
        </w:rPr>
        <w:t xml:space="preserve"> ______________________________________________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</w:rPr>
        <w:t>(фамилия, имя, отчество (при наличии)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______________________________________________,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</w:rPr>
        <w:t>проживающего(ей) по адресу: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______________________________________________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______________________________________________</w:t>
      </w:r>
    </w:p>
    <w:p w:rsidR="00F04FC1" w:rsidRDefault="00F04FC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jc w:val="center"/>
      </w:pPr>
      <w:bookmarkStart w:id="0" w:name="Par192"/>
      <w:bookmarkEnd w:id="0"/>
      <w:r>
        <w:rPr>
          <w:rFonts w:ascii="PT Astra Serif" w:hAnsi="PT Astra Serif" w:cs="Times New Roman"/>
          <w:sz w:val="28"/>
          <w:szCs w:val="28"/>
        </w:rPr>
        <w:t>ЗАЯВЛЕНИЕ</w:t>
      </w:r>
    </w:p>
    <w:p w:rsidR="00F04FC1" w:rsidRDefault="00F04FC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>Прошу включить меня,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_____________________________________________________________________________,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(фамилия, имя, отчество (при наличии)</w:t>
      </w:r>
    </w:p>
    <w:p w:rsidR="00017F5B" w:rsidRDefault="00017F5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паспорт </w:t>
      </w:r>
      <w:r>
        <w:rPr>
          <w:rFonts w:ascii="PT Astra Serif" w:hAnsi="PT Astra Serif" w:cs="Times New Roman"/>
          <w:sz w:val="24"/>
          <w:szCs w:val="24"/>
        </w:rPr>
        <w:t xml:space="preserve">___________________, </w:t>
      </w:r>
      <w:r>
        <w:rPr>
          <w:rFonts w:ascii="PT Astra Serif" w:hAnsi="PT Astra Serif" w:cs="Times New Roman"/>
          <w:sz w:val="28"/>
          <w:szCs w:val="28"/>
        </w:rPr>
        <w:t>выданный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</w:rPr>
        <w:t xml:space="preserve">         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(серия, номер)                                     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    (кем, когда)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 xml:space="preserve">________________________________________________ «____» ____________ ________ </w:t>
      </w:r>
      <w:r>
        <w:rPr>
          <w:rFonts w:ascii="PT Astra Serif" w:hAnsi="PT Astra Serif" w:cs="Times New Roman"/>
          <w:sz w:val="28"/>
          <w:szCs w:val="28"/>
        </w:rPr>
        <w:t>г.,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в состав участников мероприятий по улучшению жилищных условий граждан, проживающих и работающих на сельских территориях Ульяновской области,</w:t>
      </w:r>
      <w:r>
        <w:rPr>
          <w:rFonts w:ascii="PT Astra Serif" w:hAnsi="PT Astra Serif" w:cs="Times New Roman"/>
          <w:sz w:val="28"/>
          <w:szCs w:val="28"/>
        </w:rPr>
        <w:br/>
        <w:t xml:space="preserve">в </w:t>
      </w:r>
      <w:r w:rsidRPr="00017F5B">
        <w:rPr>
          <w:rFonts w:ascii="PT Astra Serif" w:hAnsi="PT Astra Serif" w:cs="Times New Roman"/>
          <w:sz w:val="28"/>
          <w:szCs w:val="28"/>
        </w:rPr>
        <w:t xml:space="preserve">рамках </w:t>
      </w:r>
      <w:hyperlink r:id="rId14" w:history="1">
        <w:r w:rsidRPr="00017F5B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017F5B">
        <w:rPr>
          <w:rFonts w:ascii="PT Astra Serif" w:hAnsi="PT Astra Serif" w:cs="Times New Roman"/>
          <w:sz w:val="28"/>
          <w:szCs w:val="28"/>
        </w:rPr>
        <w:t xml:space="preserve"> «Комплексное</w:t>
      </w:r>
      <w:r>
        <w:rPr>
          <w:rFonts w:ascii="PT Astra Serif" w:hAnsi="PT Astra Serif" w:cs="Times New Roman"/>
          <w:sz w:val="28"/>
          <w:szCs w:val="28"/>
        </w:rPr>
        <w:t xml:space="preserve"> развитие сельских территорий» государственной программы Ульяновской области «Развитие агропромышленного комплекса, сельских территорий регулирование рынков сельскохозяйственной продукции, сырья и продовольствия в Ульяновской области» по категории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«___________________________________________________________________________»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(граждане, работающие на сельских территориях, в сфере агропромышленного комплекса, ветеринарной деятельности для сельскохозяйственных животных, социальной сфере - указать нужное)</w:t>
      </w:r>
    </w:p>
    <w:p w:rsidR="00F04FC1" w:rsidRDefault="00F04FC1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>Жилищные условия планирую улучшить путём</w:t>
      </w:r>
      <w:r>
        <w:rPr>
          <w:rFonts w:ascii="PT Astra Serif" w:hAnsi="PT Astra Serif" w:cs="Times New Roman"/>
          <w:sz w:val="24"/>
          <w:szCs w:val="24"/>
        </w:rPr>
        <w:t xml:space="preserve"> _____________________</w:t>
      </w:r>
      <w:r w:rsidR="00470016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__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______</w:t>
      </w:r>
      <w:r>
        <w:rPr>
          <w:rFonts w:ascii="PT Astra Serif" w:hAnsi="PT Astra Serif" w:cs="Times New Roman"/>
          <w:sz w:val="24"/>
          <w:szCs w:val="24"/>
        </w:rPr>
        <w:t>___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  <w:r w:rsidR="00470016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___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(строительство жилого дома, приобретение жилого помещения, участие в долевом строительстве жилых домов (квартир) - указать нужное)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____.</w:t>
      </w:r>
    </w:p>
    <w:p w:rsidR="00F04FC1" w:rsidRDefault="00F04FC1">
      <w:pPr>
        <w:autoSpaceDE w:val="0"/>
        <w:jc w:val="center"/>
      </w:pPr>
      <w:r>
        <w:rPr>
          <w:rFonts w:ascii="PT Astra Serif" w:hAnsi="PT Astra Serif" w:cs="PT Astra Serif"/>
          <w:sz w:val="20"/>
          <w:szCs w:val="20"/>
        </w:rPr>
        <w:t xml:space="preserve">(наименование </w:t>
      </w:r>
      <w:r>
        <w:rPr>
          <w:rFonts w:ascii="PT Astra Serif" w:eastAsia="Tahoma" w:hAnsi="PT Astra Serif" w:cs="PT Astra Serif"/>
          <w:sz w:val="20"/>
          <w:szCs w:val="20"/>
          <w:lang w:eastAsia="ru-RU"/>
        </w:rPr>
        <w:t>муниципального образования Ульяновской области</w:t>
      </w:r>
      <w:r>
        <w:rPr>
          <w:rFonts w:ascii="PT Astra Serif" w:hAnsi="PT Astra Serif" w:cs="PT Astra Serif"/>
          <w:sz w:val="20"/>
          <w:szCs w:val="20"/>
        </w:rPr>
        <w:t>,</w:t>
      </w:r>
    </w:p>
    <w:p w:rsidR="00F04FC1" w:rsidRDefault="00F04FC1">
      <w:pPr>
        <w:autoSpaceDE w:val="0"/>
        <w:jc w:val="center"/>
      </w:pPr>
      <w:r>
        <w:rPr>
          <w:rFonts w:ascii="PT Astra Serif" w:hAnsi="PT Astra Serif" w:cs="PT Astra Serif"/>
          <w:sz w:val="20"/>
          <w:szCs w:val="20"/>
        </w:rPr>
        <w:t>в котором планируется приобретение (строительство) жилого помещения)</w:t>
      </w:r>
    </w:p>
    <w:p w:rsidR="00F04FC1" w:rsidRDefault="00F04FC1">
      <w:pPr>
        <w:pStyle w:val="ConsPlusNonformat"/>
        <w:jc w:val="both"/>
        <w:rPr>
          <w:rFonts w:ascii="PT Astra Serif" w:eastAsia="Tahoma" w:hAnsi="PT Astra Serif" w:cs="Times New Roman"/>
          <w:sz w:val="28"/>
          <w:szCs w:val="28"/>
          <w:lang w:eastAsia="ru-RU"/>
        </w:rPr>
      </w:pP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ab/>
        <w:t>Состав семьи: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жена (муж) </w:t>
      </w:r>
      <w:r>
        <w:rPr>
          <w:rFonts w:ascii="PT Astra Serif" w:hAnsi="PT Astra Serif" w:cs="Times New Roman"/>
          <w:sz w:val="24"/>
          <w:szCs w:val="24"/>
        </w:rPr>
        <w:t>_________________________________________ ___________________</w:t>
      </w:r>
      <w:r w:rsidR="00636AC8">
        <w:rPr>
          <w:rFonts w:ascii="PT Astra Serif" w:hAnsi="PT Astra Serif" w:cs="Times New Roman"/>
          <w:sz w:val="24"/>
          <w:szCs w:val="24"/>
        </w:rPr>
        <w:t>____</w:t>
      </w:r>
      <w:r>
        <w:rPr>
          <w:rFonts w:ascii="PT Astra Serif" w:hAnsi="PT Astra Serif" w:cs="Times New Roman"/>
          <w:sz w:val="24"/>
          <w:szCs w:val="24"/>
        </w:rPr>
        <w:t>___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 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</w:rPr>
        <w:t>(фамилия, имя, отчество (пр</w:t>
      </w:r>
      <w:r w:rsidR="00636AC8">
        <w:rPr>
          <w:rFonts w:ascii="PT Astra Serif" w:hAnsi="PT Astra Serif" w:cs="Times New Roman"/>
        </w:rPr>
        <w:t xml:space="preserve">и наличии)              </w:t>
      </w:r>
      <w:r w:rsidR="00636AC8">
        <w:rPr>
          <w:rFonts w:ascii="PT Astra Serif" w:hAnsi="PT Astra Serif" w:cs="Times New Roman"/>
        </w:rPr>
        <w:tab/>
      </w:r>
      <w:r w:rsidR="00636AC8">
        <w:rPr>
          <w:rFonts w:ascii="PT Astra Serif" w:hAnsi="PT Astra Serif" w:cs="Times New Roman"/>
        </w:rPr>
        <w:tab/>
        <w:t xml:space="preserve">  </w:t>
      </w:r>
      <w:r>
        <w:rPr>
          <w:rFonts w:ascii="PT Astra Serif" w:hAnsi="PT Astra Serif" w:cs="Times New Roman"/>
        </w:rPr>
        <w:t>(дата рождения)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проживает по адресу: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</w:t>
      </w:r>
      <w:r>
        <w:rPr>
          <w:rFonts w:ascii="PT Astra Serif" w:hAnsi="PT Astra Serif" w:cs="Times New Roman"/>
          <w:sz w:val="24"/>
          <w:szCs w:val="24"/>
        </w:rPr>
        <w:t>__________;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дети: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 ______________</w:t>
      </w:r>
      <w:r w:rsidR="00636AC8">
        <w:rPr>
          <w:rFonts w:ascii="PT Astra Serif" w:hAnsi="PT Astra Serif" w:cs="Times New Roman"/>
          <w:sz w:val="24"/>
          <w:szCs w:val="24"/>
        </w:rPr>
        <w:t>______</w:t>
      </w:r>
      <w:r>
        <w:rPr>
          <w:rFonts w:ascii="PT Astra Serif" w:hAnsi="PT Astra Serif" w:cs="Times New Roman"/>
          <w:sz w:val="24"/>
          <w:szCs w:val="24"/>
        </w:rPr>
        <w:t>_______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           </w:t>
      </w:r>
      <w:r>
        <w:rPr>
          <w:rFonts w:ascii="PT Astra Serif" w:hAnsi="PT Astra Serif" w:cs="Times New Roman"/>
        </w:rPr>
        <w:t xml:space="preserve">(фамилия, имя отчество (при наличии)               </w:t>
      </w:r>
      <w:r w:rsidR="00636AC8">
        <w:rPr>
          <w:rFonts w:ascii="PT Astra Serif" w:hAnsi="PT Astra Serif" w:cs="Times New Roman"/>
        </w:rPr>
        <w:t xml:space="preserve">     </w:t>
      </w:r>
      <w:r w:rsidR="00636AC8">
        <w:rPr>
          <w:rFonts w:ascii="PT Astra Serif" w:hAnsi="PT Astra Serif" w:cs="Times New Roman"/>
        </w:rPr>
        <w:tab/>
        <w:t xml:space="preserve">                      </w:t>
      </w:r>
      <w:r>
        <w:rPr>
          <w:rFonts w:ascii="PT Astra Serif" w:hAnsi="PT Astra Serif" w:cs="Times New Roman"/>
        </w:rPr>
        <w:t>(дата рождения)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проживает по адресу: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</w:t>
      </w:r>
      <w:r>
        <w:rPr>
          <w:rFonts w:ascii="PT Astra Serif" w:hAnsi="PT Astra Serif" w:cs="Times New Roman"/>
          <w:sz w:val="24"/>
          <w:szCs w:val="24"/>
        </w:rPr>
        <w:t>______________;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 _____</w:t>
      </w:r>
      <w:r w:rsidR="00636AC8">
        <w:rPr>
          <w:rFonts w:ascii="PT Astra Serif" w:hAnsi="PT Astra Serif" w:cs="Times New Roman"/>
          <w:sz w:val="24"/>
          <w:szCs w:val="24"/>
        </w:rPr>
        <w:t>______</w:t>
      </w:r>
      <w:r>
        <w:rPr>
          <w:rFonts w:ascii="PT Astra Serif" w:hAnsi="PT Astra Serif" w:cs="Times New Roman"/>
          <w:sz w:val="24"/>
          <w:szCs w:val="24"/>
        </w:rPr>
        <w:t>________________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</w:rPr>
        <w:t xml:space="preserve">(фамилия, имя отчество (при наличии)   </w:t>
      </w:r>
      <w:r w:rsidR="00636AC8">
        <w:rPr>
          <w:rFonts w:ascii="PT Astra Serif" w:hAnsi="PT Astra Serif" w:cs="Times New Roman"/>
        </w:rPr>
        <w:t xml:space="preserve">                 </w:t>
      </w:r>
      <w:r w:rsidR="00636AC8">
        <w:rPr>
          <w:rFonts w:ascii="PT Astra Serif" w:hAnsi="PT Astra Serif" w:cs="Times New Roman"/>
        </w:rPr>
        <w:tab/>
        <w:t xml:space="preserve">      </w:t>
      </w:r>
      <w:r w:rsidR="00636AC8">
        <w:rPr>
          <w:rFonts w:ascii="PT Astra Serif" w:hAnsi="PT Astra Serif" w:cs="Times New Roman"/>
        </w:rPr>
        <w:tab/>
      </w:r>
      <w:r w:rsidR="00636AC8">
        <w:rPr>
          <w:rFonts w:ascii="PT Astra Serif" w:hAnsi="PT Astra Serif" w:cs="Times New Roman"/>
        </w:rPr>
        <w:tab/>
        <w:t xml:space="preserve">  </w:t>
      </w:r>
      <w:r>
        <w:rPr>
          <w:rFonts w:ascii="PT Astra Serif" w:hAnsi="PT Astra Serif" w:cs="Times New Roman"/>
        </w:rPr>
        <w:t>(дата рождения)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проживает по адресу: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</w:t>
      </w:r>
      <w:r>
        <w:rPr>
          <w:rFonts w:ascii="PT Astra Serif" w:hAnsi="PT Astra Serif" w:cs="Times New Roman"/>
          <w:sz w:val="24"/>
          <w:szCs w:val="24"/>
        </w:rPr>
        <w:t>_______________;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 ________</w:t>
      </w:r>
      <w:r w:rsidR="00636AC8">
        <w:rPr>
          <w:rFonts w:ascii="PT Astra Serif" w:hAnsi="PT Astra Serif" w:cs="Times New Roman"/>
          <w:sz w:val="24"/>
          <w:szCs w:val="24"/>
        </w:rPr>
        <w:t>______</w:t>
      </w:r>
      <w:r>
        <w:rPr>
          <w:rFonts w:ascii="PT Astra Serif" w:hAnsi="PT Astra Serif" w:cs="Times New Roman"/>
          <w:sz w:val="24"/>
          <w:szCs w:val="24"/>
        </w:rPr>
        <w:t>_____________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</w:rPr>
        <w:t xml:space="preserve">(фамилия, имя отчество (при наличии)   </w:t>
      </w:r>
      <w:r w:rsidR="00636AC8">
        <w:rPr>
          <w:rFonts w:ascii="PT Astra Serif" w:hAnsi="PT Astra Serif" w:cs="Times New Roman"/>
        </w:rPr>
        <w:t xml:space="preserve">                 </w:t>
      </w:r>
      <w:r w:rsidR="00636AC8">
        <w:rPr>
          <w:rFonts w:ascii="PT Astra Serif" w:hAnsi="PT Astra Serif" w:cs="Times New Roman"/>
        </w:rPr>
        <w:tab/>
        <w:t xml:space="preserve">      </w:t>
      </w:r>
      <w:r w:rsidR="00636AC8">
        <w:rPr>
          <w:rFonts w:ascii="PT Astra Serif" w:hAnsi="PT Astra Serif" w:cs="Times New Roman"/>
        </w:rPr>
        <w:tab/>
      </w:r>
      <w:r w:rsidR="00636AC8">
        <w:rPr>
          <w:rFonts w:ascii="PT Astra Serif" w:hAnsi="PT Astra Serif" w:cs="Times New Roman"/>
        </w:rPr>
        <w:tab/>
        <w:t xml:space="preserve">  </w:t>
      </w:r>
      <w:r>
        <w:rPr>
          <w:rFonts w:ascii="PT Astra Serif" w:hAnsi="PT Astra Serif" w:cs="Times New Roman"/>
        </w:rPr>
        <w:t>(дата рождения)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проживает по адресу: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________________________________________________________.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8"/>
          <w:szCs w:val="28"/>
        </w:rPr>
        <w:t>Кроме того, со мной постоянно проживают в качестве членов семьи: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_______________________________________________________-___</w:t>
      </w:r>
      <w:r w:rsidR="00636AC8">
        <w:rPr>
          <w:rFonts w:ascii="PT Astra Serif" w:hAnsi="PT Astra Serif" w:cs="Times New Roman"/>
          <w:sz w:val="24"/>
          <w:szCs w:val="24"/>
        </w:rPr>
        <w:t>____</w:t>
      </w:r>
      <w:r>
        <w:rPr>
          <w:rFonts w:ascii="PT Astra Serif" w:hAnsi="PT Astra Serif" w:cs="Times New Roman"/>
          <w:sz w:val="24"/>
          <w:szCs w:val="24"/>
        </w:rPr>
        <w:t>_________________;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>
        <w:rPr>
          <w:rFonts w:ascii="PT Astra Serif" w:hAnsi="PT Astra Serif" w:cs="Times New Roman"/>
        </w:rPr>
        <w:t xml:space="preserve">(фамилия, имя отчество (при наличии), степень родства)          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(дата рождения)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_______________________________________________________-___</w:t>
      </w:r>
      <w:r w:rsidR="00636AC8">
        <w:rPr>
          <w:rFonts w:ascii="PT Astra Serif" w:hAnsi="PT Astra Serif" w:cs="Times New Roman"/>
          <w:sz w:val="24"/>
          <w:szCs w:val="24"/>
        </w:rPr>
        <w:t>____</w:t>
      </w:r>
      <w:r>
        <w:rPr>
          <w:rFonts w:ascii="PT Astra Serif" w:hAnsi="PT Astra Serif" w:cs="Times New Roman"/>
          <w:sz w:val="24"/>
          <w:szCs w:val="24"/>
        </w:rPr>
        <w:t>_________________.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</w:rPr>
        <w:t xml:space="preserve">           </w:t>
      </w:r>
      <w:r>
        <w:rPr>
          <w:rFonts w:ascii="PT Astra Serif" w:hAnsi="PT Astra Serif" w:cs="Times New Roman"/>
        </w:rPr>
        <w:t xml:space="preserve">(фамилия, имя отчество (при наличии), степень родства)           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(дата рождения)</w:t>
      </w:r>
    </w:p>
    <w:p w:rsidR="00F04FC1" w:rsidRDefault="00F04FC1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>Настоящим подтверждаю, что я и члены моей семьи, ранее</w:t>
      </w:r>
      <w:r>
        <w:rPr>
          <w:rFonts w:ascii="PT Astra Serif" w:hAnsi="PT Astra Serif" w:cs="Times New Roman"/>
          <w:sz w:val="28"/>
          <w:szCs w:val="28"/>
        </w:rPr>
        <w:br/>
        <w:t xml:space="preserve">не реализовывали право на улучшение жилищных условий на сельских территориях Ульяновской области с использованием средств социальной выплаты или иной формы государственной поддержки за счёт бюджетных средств.  </w:t>
      </w: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С условиями участия в мероприятиях по улучшению жилищных условий </w:t>
      </w:r>
      <w:r w:rsidRPr="00017F5B">
        <w:rPr>
          <w:rFonts w:ascii="PT Astra Serif" w:hAnsi="PT Astra Serif" w:cs="Times New Roman"/>
          <w:sz w:val="28"/>
          <w:szCs w:val="28"/>
        </w:rPr>
        <w:t xml:space="preserve">граждан, проживающих и работающих на сельских территориях, в рамках </w:t>
      </w:r>
      <w:hyperlink r:id="rId15" w:history="1">
        <w:r w:rsidRPr="00017F5B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017F5B">
        <w:rPr>
          <w:rFonts w:ascii="PT Astra Serif" w:hAnsi="PT Astra Serif" w:cs="Times New Roman"/>
          <w:sz w:val="28"/>
          <w:szCs w:val="28"/>
        </w:rPr>
        <w:t xml:space="preserve"> «Комплексное развитие сельских территорий» государственной программы Ульяновской</w:t>
      </w:r>
      <w:r>
        <w:rPr>
          <w:rFonts w:ascii="PT Astra Serif" w:hAnsi="PT Astra Serif" w:cs="Times New Roman"/>
          <w:sz w:val="28"/>
          <w:szCs w:val="28"/>
        </w:rPr>
        <w:t xml:space="preserve">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</w:t>
      </w:r>
      <w:r>
        <w:rPr>
          <w:rFonts w:ascii="PT Astra Serif" w:hAnsi="PT Astra Serif" w:cs="Times New Roman"/>
          <w:b/>
          <w:sz w:val="28"/>
          <w:szCs w:val="28"/>
          <w:u w:val="single"/>
        </w:rPr>
        <w:t>ознакомлен</w:t>
      </w:r>
      <w:r>
        <w:rPr>
          <w:rFonts w:ascii="PT Astra Serif" w:hAnsi="PT Astra Serif" w:cs="Times New Roman"/>
          <w:b/>
          <w:sz w:val="28"/>
          <w:szCs w:val="28"/>
          <w:u w:val="single"/>
        </w:rPr>
        <w:br/>
        <w:t>и обязуюсь их выполнять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F04FC1" w:rsidRDefault="00F04FC1">
      <w:pPr>
        <w:pStyle w:val="ConsPlusNonformat"/>
        <w:numPr>
          <w:ilvl w:val="0"/>
          <w:numId w:val="1"/>
        </w:numPr>
        <w:ind w:left="0" w:firstLine="720"/>
        <w:jc w:val="both"/>
      </w:pPr>
      <w:r>
        <w:rPr>
          <w:rFonts w:ascii="PT Astra Serif" w:hAnsi="PT Astra Serif" w:cs="Times New Roman"/>
          <w:sz w:val="28"/>
          <w:szCs w:val="28"/>
        </w:rPr>
        <w:t>Осуществление мною не менее 5 лет со дня получения социальной выплаты трудовой или предпринимательской деятельности на сельской территории Ульяновской области, в которой было построено (приобретено) жильё за счёт средств социальной выплаты;</w:t>
      </w:r>
    </w:p>
    <w:p w:rsidR="00F04FC1" w:rsidRDefault="00F04FC1">
      <w:pPr>
        <w:pStyle w:val="ConsPlusNonformat"/>
        <w:numPr>
          <w:ilvl w:val="0"/>
          <w:numId w:val="1"/>
        </w:numPr>
        <w:ind w:left="0" w:firstLine="720"/>
        <w:jc w:val="both"/>
      </w:pPr>
      <w:r>
        <w:rPr>
          <w:rFonts w:ascii="PT Astra Serif" w:hAnsi="PT Astra Serif" w:cs="Times New Roman"/>
          <w:sz w:val="28"/>
          <w:szCs w:val="28"/>
        </w:rPr>
        <w:t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усыновлённых), полнородных  и неполнородных братьев и сестёр), а также</w:t>
      </w:r>
      <w:r>
        <w:rPr>
          <w:rFonts w:ascii="PT Astra Serif" w:hAnsi="PT Astra Serif" w:cs="Times New Roman"/>
          <w:sz w:val="28"/>
          <w:szCs w:val="28"/>
        </w:rPr>
        <w:br/>
        <w:t>на приобретение жилого помещения (жилого дома), в котором постоянно проживаем (зарегистрированы по месту пребывания (месту жительства);</w:t>
      </w:r>
    </w:p>
    <w:p w:rsidR="00F04FC1" w:rsidRDefault="00F04FC1">
      <w:pPr>
        <w:pStyle w:val="ConsPlusNonformat"/>
        <w:numPr>
          <w:ilvl w:val="0"/>
          <w:numId w:val="1"/>
        </w:numPr>
        <w:ind w:left="0" w:firstLine="720"/>
        <w:jc w:val="both"/>
      </w:pPr>
      <w:r>
        <w:rPr>
          <w:rFonts w:ascii="PT Astra Serif" w:hAnsi="PT Astra Serif" w:cs="Times New Roman"/>
          <w:sz w:val="28"/>
          <w:szCs w:val="28"/>
        </w:rPr>
        <w:t>Жильё, на строительство (приобретение) которого предоставляется социальная выплата, должно быть:</w:t>
      </w: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>а) пригодным для проживания;</w:t>
      </w: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>б) обеспечено централизованными или автономными инженерными системами (электроосвещение, водоснабжение, водоотведение, отопление,</w:t>
      </w:r>
      <w:r>
        <w:rPr>
          <w:rFonts w:ascii="PT Astra Serif" w:hAnsi="PT Astra Serif" w:cs="Times New Roman"/>
          <w:sz w:val="28"/>
          <w:szCs w:val="28"/>
        </w:rPr>
        <w:br/>
        <w:t>а в газифицированных районах также и газоснабжение);</w:t>
      </w: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>в) не меньше размера, равного учётной норме площади жилого помещения в расчёте на 1 члена семьи, установленной органом местного самоуправления;</w:t>
      </w: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4) Оформление </w:t>
      </w:r>
      <w:r w:rsidR="00BA382E">
        <w:rPr>
          <w:rFonts w:ascii="PT Astra Serif" w:hAnsi="PT Astra Serif" w:cs="Times New Roman"/>
          <w:sz w:val="28"/>
          <w:szCs w:val="28"/>
        </w:rPr>
        <w:t>жилого помещения</w:t>
      </w:r>
      <w:r>
        <w:rPr>
          <w:rFonts w:ascii="PT Astra Serif" w:hAnsi="PT Astra Serif" w:cs="Times New Roman"/>
          <w:sz w:val="28"/>
          <w:szCs w:val="28"/>
        </w:rPr>
        <w:t>, на строительство (приобретение) которого предоставляется социальная выплата, в общую собственность всех членов семьи, указанных в свидетельстве, в срок, установленный нормативным правовым актом Ульяновской области;</w:t>
      </w: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5) В течении 5 лет со дня оформления права собственности на </w:t>
      </w:r>
      <w:r w:rsidR="00BA382E">
        <w:rPr>
          <w:rFonts w:ascii="PT Astra Serif" w:hAnsi="PT Astra Serif" w:cs="Times New Roman"/>
          <w:sz w:val="28"/>
          <w:szCs w:val="28"/>
        </w:rPr>
        <w:t>жилое помещение</w:t>
      </w:r>
      <w:r>
        <w:rPr>
          <w:rFonts w:ascii="PT Astra Serif" w:hAnsi="PT Astra Serif" w:cs="Times New Roman"/>
          <w:sz w:val="28"/>
          <w:szCs w:val="28"/>
        </w:rPr>
        <w:t>,</w:t>
      </w:r>
      <w:r w:rsidR="00BA382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на строительство (приобретение) которого предоставляется социальная выплата, не реализовывать </w:t>
      </w:r>
      <w:r w:rsidR="00BA382E">
        <w:rPr>
          <w:rFonts w:ascii="PT Astra Serif" w:hAnsi="PT Astra Serif" w:cs="Times New Roman"/>
          <w:sz w:val="28"/>
          <w:szCs w:val="28"/>
        </w:rPr>
        <w:t>жилое помещение и (или) не передавать его</w:t>
      </w:r>
      <w:r>
        <w:rPr>
          <w:rFonts w:ascii="PT Astra Serif" w:hAnsi="PT Astra Serif" w:cs="Times New Roman"/>
          <w:sz w:val="28"/>
          <w:szCs w:val="28"/>
        </w:rPr>
        <w:t xml:space="preserve"> в аренду третьим лицам.</w:t>
      </w:r>
    </w:p>
    <w:p w:rsidR="00F04FC1" w:rsidRDefault="00F04FC1">
      <w:pPr>
        <w:tabs>
          <w:tab w:val="left" w:pos="709"/>
        </w:tabs>
      </w:pPr>
      <w:r>
        <w:rPr>
          <w:rFonts w:ascii="PT Astra Serif" w:hAnsi="PT Astra Serif" w:cs="PT Astra Serif"/>
          <w:sz w:val="28"/>
          <w:szCs w:val="28"/>
        </w:rPr>
        <w:tab/>
      </w:r>
    </w:p>
    <w:p w:rsidR="00F04FC1" w:rsidRDefault="00F04FC1">
      <w:pPr>
        <w:tabs>
          <w:tab w:val="left" w:pos="709"/>
        </w:tabs>
      </w:pPr>
      <w:r>
        <w:rPr>
          <w:rFonts w:ascii="PT Astra Serif" w:hAnsi="PT Astra Serif" w:cs="PT Astra Serif"/>
          <w:sz w:val="28"/>
          <w:szCs w:val="28"/>
        </w:rPr>
        <w:tab/>
        <w:t>Совершеннолетние члены семьи: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1)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 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______________;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            </w:t>
      </w:r>
      <w:r>
        <w:rPr>
          <w:rFonts w:ascii="PT Astra Serif" w:hAnsi="PT Astra Serif" w:cs="Times New Roman"/>
        </w:rPr>
        <w:t>(фамилия, имя отчество (при наличии), подпись)                                     (дата)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2)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 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____________;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            </w:t>
      </w:r>
      <w:r>
        <w:rPr>
          <w:rFonts w:ascii="PT Astra Serif" w:hAnsi="PT Astra Serif" w:cs="Times New Roman"/>
        </w:rPr>
        <w:t>(фамилия, имя отчество (при наличии), подпись)                                     (дата)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3)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 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_____________;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            </w:t>
      </w:r>
      <w:r>
        <w:rPr>
          <w:rFonts w:ascii="PT Astra Serif" w:hAnsi="PT Astra Serif" w:cs="Times New Roman"/>
        </w:rPr>
        <w:t>(фамилия, имя отчество (при наличии), подпись)                                     (дата)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4)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 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_____________.</w:t>
      </w:r>
    </w:p>
    <w:p w:rsidR="00017F5B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            </w:t>
      </w:r>
      <w:r>
        <w:rPr>
          <w:rFonts w:ascii="PT Astra Serif" w:hAnsi="PT Astra Serif" w:cs="Times New Roman"/>
        </w:rPr>
        <w:t>(фамилия, имя отчество (при наличии), подпись)                                     (дата)</w:t>
      </w:r>
    </w:p>
    <w:p w:rsidR="00017F5B" w:rsidRDefault="00017F5B" w:rsidP="00017F5B">
      <w:pPr>
        <w:rPr>
          <w:lang w:bidi="hi-IN"/>
        </w:rPr>
      </w:pPr>
    </w:p>
    <w:p w:rsidR="00F04FC1" w:rsidRDefault="00017F5B" w:rsidP="00017F5B">
      <w:pPr>
        <w:tabs>
          <w:tab w:val="left" w:pos="709"/>
        </w:tabs>
      </w:pPr>
      <w:r>
        <w:rPr>
          <w:lang w:bidi="hi-IN"/>
        </w:rPr>
        <w:tab/>
      </w:r>
      <w:r w:rsidR="00F04FC1">
        <w:rPr>
          <w:rFonts w:ascii="PT Astra Serif" w:hAnsi="PT Astra Serif"/>
          <w:sz w:val="28"/>
          <w:szCs w:val="28"/>
        </w:rPr>
        <w:t>К заявлению прилагаются следующие документы: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1)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2)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3)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4)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5)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6)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7)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8)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9)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10)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_________.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rmal"/>
        <w:jc w:val="both"/>
        <w:rPr>
          <w:rFonts w:ascii="PT Astra Serif" w:hAnsi="PT Astra Serif" w:cs="Times New Roman"/>
        </w:rPr>
      </w:pPr>
    </w:p>
    <w:p w:rsidR="00F04FC1" w:rsidRDefault="00F04FC1">
      <w:pPr>
        <w:pStyle w:val="ConsPlusNormal"/>
        <w:jc w:val="both"/>
        <w:rPr>
          <w:rFonts w:ascii="PT Astra Serif" w:hAnsi="PT Astra Serif" w:cs="Times New Roman"/>
        </w:rPr>
      </w:pPr>
    </w:p>
    <w:p w:rsidR="00F04FC1" w:rsidRDefault="00F04FC1">
      <w:pPr>
        <w:pStyle w:val="ConsPlusNonformat"/>
        <w:ind w:firstLine="360"/>
        <w:jc w:val="both"/>
        <w:rPr>
          <w:rFonts w:ascii="PT Astra Serif" w:hAnsi="PT Astra Serif" w:cs="Times New Roman"/>
          <w:sz w:val="24"/>
          <w:szCs w:val="24"/>
        </w:rPr>
      </w:pP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  <w:sz w:val="24"/>
          <w:szCs w:val="24"/>
        </w:rPr>
        <w:t>____________________________________________  __</w:t>
      </w:r>
      <w:r w:rsidR="00636AC8">
        <w:rPr>
          <w:rFonts w:ascii="PT Astra Serif" w:hAnsi="PT Astra Serif" w:cs="Times New Roman"/>
          <w:sz w:val="24"/>
          <w:szCs w:val="24"/>
        </w:rPr>
        <w:t>_____</w:t>
      </w:r>
      <w:r>
        <w:rPr>
          <w:rFonts w:ascii="PT Astra Serif" w:hAnsi="PT Astra Serif" w:cs="Times New Roman"/>
          <w:sz w:val="24"/>
          <w:szCs w:val="24"/>
        </w:rPr>
        <w:t>______</w:t>
      </w:r>
      <w:r w:rsidR="00636AC8">
        <w:rPr>
          <w:rFonts w:ascii="PT Astra Serif" w:hAnsi="PT Astra Serif" w:cs="Times New Roman"/>
          <w:sz w:val="24"/>
          <w:szCs w:val="24"/>
        </w:rPr>
        <w:t>_</w:t>
      </w:r>
      <w:r>
        <w:rPr>
          <w:rFonts w:ascii="PT Astra Serif" w:hAnsi="PT Astra Serif" w:cs="Times New Roman"/>
          <w:sz w:val="24"/>
          <w:szCs w:val="24"/>
        </w:rPr>
        <w:t>______  _____________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</w:rPr>
        <w:t xml:space="preserve">         </w:t>
      </w:r>
      <w:r>
        <w:rPr>
          <w:rFonts w:ascii="PT Astra Serif" w:hAnsi="PT Astra Serif" w:cs="Times New Roman"/>
        </w:rPr>
        <w:t xml:space="preserve">(фамилия, имя отчество (при наличии) заявителя)      </w:t>
      </w:r>
      <w:r w:rsidR="00636AC8">
        <w:rPr>
          <w:rFonts w:ascii="PT Astra Serif" w:hAnsi="PT Astra Serif" w:cs="Times New Roman"/>
        </w:rPr>
        <w:t xml:space="preserve">       </w:t>
      </w:r>
      <w:r>
        <w:rPr>
          <w:rFonts w:ascii="PT Astra Serif" w:hAnsi="PT Astra Serif" w:cs="Times New Roman"/>
        </w:rPr>
        <w:t>(подпись заявителя)                 (дата)</w:t>
      </w:r>
    </w:p>
    <w:p w:rsidR="00F04FC1" w:rsidRDefault="00F04FC1">
      <w:pPr>
        <w:pStyle w:val="ConsPlusNormal"/>
        <w:jc w:val="both"/>
        <w:rPr>
          <w:rFonts w:ascii="PT Astra Serif" w:hAnsi="PT Astra Serif" w:cs="Times New Roman"/>
        </w:rPr>
      </w:pPr>
    </w:p>
    <w:p w:rsidR="00F04FC1" w:rsidRDefault="00F04FC1">
      <w:pPr>
        <w:pStyle w:val="ConsPlusNormal"/>
        <w:jc w:val="both"/>
        <w:rPr>
          <w:rFonts w:ascii="PT Astra Serif" w:hAnsi="PT Astra Serif" w:cs="Times New Roman"/>
        </w:rPr>
      </w:pPr>
    </w:p>
    <w:p w:rsidR="00F04FC1" w:rsidRDefault="00F04FC1">
      <w:pPr>
        <w:pStyle w:val="ConsPlusNormal"/>
      </w:pPr>
      <w:r>
        <w:rPr>
          <w:rFonts w:ascii="PT Astra Serif" w:hAnsi="PT Astra Serif" w:cs="Times New Roman"/>
        </w:rPr>
        <w:t>____________________</w:t>
      </w:r>
    </w:p>
    <w:p w:rsidR="00F04FC1" w:rsidRDefault="00F04FC1">
      <w:pPr>
        <w:pStyle w:val="ConsPlusNormal"/>
      </w:pPr>
      <w:r>
        <w:rPr>
          <w:rFonts w:ascii="PT Astra Serif" w:hAnsi="PT Astra Serif" w:cs="Times New Roman"/>
          <w:sz w:val="28"/>
          <w:szCs w:val="28"/>
        </w:rPr>
        <w:t>*текст заявления визируется заявителем полистно</w:t>
      </w: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ind w:left="5670"/>
        <w:jc w:val="center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F04FC1" w:rsidRDefault="00F04FC1">
      <w:pPr>
        <w:sectPr w:rsidR="00F04FC1" w:rsidSect="00017F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F04FC1" w:rsidRDefault="00F04FC1">
      <w:pPr>
        <w:tabs>
          <w:tab w:val="left" w:pos="4208"/>
        </w:tabs>
        <w:ind w:firstLine="5670"/>
        <w:jc w:val="center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ПРИЛОЖЕНИЕ № 2</w:t>
      </w:r>
    </w:p>
    <w:p w:rsidR="00F04FC1" w:rsidRDefault="00F04FC1">
      <w:pPr>
        <w:tabs>
          <w:tab w:val="left" w:pos="5670"/>
        </w:tabs>
        <w:spacing w:line="230" w:lineRule="auto"/>
        <w:ind w:firstLine="5670"/>
        <w:jc w:val="center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tabs>
          <w:tab w:val="left" w:pos="5670"/>
        </w:tabs>
        <w:spacing w:line="230" w:lineRule="auto"/>
        <w:ind w:firstLine="5670"/>
        <w:jc w:val="center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к постановлению Правительства </w:t>
      </w:r>
    </w:p>
    <w:p w:rsidR="00F04FC1" w:rsidRDefault="00F04FC1">
      <w:pPr>
        <w:tabs>
          <w:tab w:val="left" w:pos="5670"/>
        </w:tabs>
        <w:spacing w:line="230" w:lineRule="auto"/>
        <w:ind w:firstLine="5670"/>
        <w:jc w:val="center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Ульяновской области</w:t>
      </w:r>
    </w:p>
    <w:p w:rsidR="00F04FC1" w:rsidRDefault="00F04FC1">
      <w:pPr>
        <w:spacing w:line="230" w:lineRule="auto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spacing w:line="230" w:lineRule="auto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spacing w:line="230" w:lineRule="auto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spacing w:val="-2"/>
          <w:sz w:val="28"/>
          <w:szCs w:val="28"/>
        </w:rPr>
        <w:t>ПОЛОЖЕНИЕ</w:t>
      </w: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spacing w:val="-2"/>
          <w:sz w:val="28"/>
          <w:szCs w:val="28"/>
        </w:rPr>
        <w:t xml:space="preserve">о порядке </w:t>
      </w: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выдачи свидетельств о предоставлении</w:t>
      </w:r>
    </w:p>
    <w:p w:rsidR="00F04FC1" w:rsidRDefault="00F04FC1">
      <w:pPr>
        <w:jc w:val="center"/>
      </w:pP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>социальной выплаты на строительство (приобретение) жилья</w:t>
      </w:r>
    </w:p>
    <w:p w:rsidR="00F04FC1" w:rsidRDefault="00F04FC1">
      <w:pPr>
        <w:jc w:val="center"/>
      </w:pP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на сельских территориях</w:t>
      </w:r>
      <w:r w:rsidR="00310775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Ульяновской области</w:t>
      </w: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>, а также продления срока их действия</w:t>
      </w:r>
      <w:r w:rsidR="00310775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>(в случае частичного предоставления социальной выплаты)</w:t>
      </w:r>
    </w:p>
    <w:p w:rsidR="00F04FC1" w:rsidRDefault="00F04FC1">
      <w:pPr>
        <w:jc w:val="both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</w:pPr>
      <w:r>
        <w:rPr>
          <w:rFonts w:ascii="PT Astra Serif" w:hAnsi="PT Astra Serif" w:cs="Arial"/>
          <w:color w:val="2D2D2D"/>
          <w:spacing w:val="2"/>
          <w:sz w:val="28"/>
          <w:szCs w:val="28"/>
        </w:rPr>
        <w:tab/>
        <w:t xml:space="preserve">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</w:t>
      </w:r>
      <w:r>
        <w:rPr>
          <w:rFonts w:ascii="PT Astra Serif" w:hAnsi="PT Astra Serif" w:cs="Arial"/>
          <w:spacing w:val="2"/>
          <w:sz w:val="28"/>
          <w:szCs w:val="28"/>
        </w:rPr>
        <w:t>сельских территориях</w:t>
      </w:r>
      <w:r w:rsidR="00310775">
        <w:rPr>
          <w:rFonts w:ascii="PT Astra Serif" w:hAnsi="PT Astra Serif" w:cs="Arial"/>
          <w:spacing w:val="2"/>
          <w:sz w:val="28"/>
          <w:szCs w:val="28"/>
        </w:rPr>
        <w:t xml:space="preserve"> Ульяновской области</w:t>
      </w:r>
      <w:r>
        <w:rPr>
          <w:rFonts w:ascii="PT Astra Serif" w:hAnsi="PT Astra Serif" w:cs="Arial"/>
          <w:spacing w:val="2"/>
          <w:sz w:val="28"/>
          <w:szCs w:val="28"/>
        </w:rPr>
        <w:t>,</w:t>
      </w:r>
      <w:r w:rsidR="00310775">
        <w:rPr>
          <w:rFonts w:ascii="PT Astra Serif" w:hAnsi="PT Astra Serif" w:cs="Arial"/>
          <w:spacing w:val="2"/>
          <w:sz w:val="28"/>
          <w:szCs w:val="28"/>
        </w:rPr>
        <w:br/>
      </w:r>
      <w:r>
        <w:rPr>
          <w:rFonts w:ascii="PT Astra Serif" w:hAnsi="PT Astra Serif" w:cs="Arial"/>
          <w:spacing w:val="2"/>
          <w:sz w:val="28"/>
          <w:szCs w:val="28"/>
        </w:rPr>
        <w:t>не являющимся ценной бумагой, по форме, установленной приложением № 1 к настоящему Положению (далее – свидетельство).</w:t>
      </w: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</w:pPr>
      <w:r>
        <w:rPr>
          <w:rFonts w:ascii="PT Astra Serif" w:hAnsi="PT Astra Serif" w:cs="Arial"/>
          <w:color w:val="2D2D2D"/>
          <w:spacing w:val="2"/>
          <w:sz w:val="28"/>
          <w:szCs w:val="28"/>
        </w:rPr>
        <w:tab/>
      </w:r>
      <w:r>
        <w:rPr>
          <w:rFonts w:ascii="PT Astra Serif" w:hAnsi="PT Astra Serif" w:cs="Arial"/>
          <w:spacing w:val="2"/>
          <w:sz w:val="28"/>
          <w:szCs w:val="28"/>
        </w:rPr>
        <w:t xml:space="preserve">На основании </w:t>
      </w:r>
      <w:r>
        <w:rPr>
          <w:rFonts w:ascii="PT Astra Serif" w:eastAsia="Calibri" w:hAnsi="PT Astra Serif" w:cs="PT Astra Serif"/>
          <w:sz w:val="28"/>
          <w:szCs w:val="28"/>
        </w:rPr>
        <w:t xml:space="preserve">сводного списка участников мероприятий </w:t>
      </w:r>
      <w:r>
        <w:rPr>
          <w:rFonts w:ascii="PT Astra Serif" w:eastAsia="Tahoma" w:hAnsi="PT Astra Serif" w:cs="PT Astra Serif"/>
          <w:sz w:val="28"/>
          <w:szCs w:val="28"/>
        </w:rPr>
        <w:t xml:space="preserve">по улучшению жилищных условий граждан, проживающих на сельских территориях Ульяновской области (далее – сводный список)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Министерство агропромыш-ленного комплекса и развития сельских территорий Ульяновской области (далее – Министерство) </w:t>
      </w:r>
      <w:r>
        <w:rPr>
          <w:rFonts w:ascii="PT Astra Serif" w:hAnsi="PT Astra Serif" w:cs="Arial"/>
          <w:spacing w:val="2"/>
          <w:sz w:val="28"/>
          <w:szCs w:val="28"/>
        </w:rPr>
        <w:t>в течение 15 рабочих дней с даты его утверждения оформляет свидетельства и передаёт их в течение двух рабочих дней ответственному лицу органа местного самоуправления в соответствии</w:t>
      </w:r>
      <w:r>
        <w:rPr>
          <w:rFonts w:ascii="PT Astra Serif" w:hAnsi="PT Astra Serif" w:cs="Arial"/>
          <w:spacing w:val="2"/>
          <w:sz w:val="28"/>
          <w:szCs w:val="28"/>
        </w:rPr>
        <w:br/>
        <w:t>с соглашением о предоставлении субсидий, заключаемым между Министерством и органом местного самоуправления (далее – соглашение).</w:t>
      </w: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</w:pPr>
      <w:r>
        <w:rPr>
          <w:rFonts w:ascii="PT Astra Serif" w:hAnsi="PT Astra Serif" w:cs="Arial"/>
          <w:spacing w:val="2"/>
          <w:sz w:val="28"/>
          <w:szCs w:val="28"/>
        </w:rPr>
        <w:tab/>
        <w:t>Органы местного самоуправления на основании соглашения вручают получателям социальных выплат свидетельства.</w:t>
      </w: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</w:pPr>
      <w:r>
        <w:rPr>
          <w:rFonts w:ascii="PT Astra Serif" w:hAnsi="PT Astra Serif" w:cs="Arial"/>
          <w:spacing w:val="2"/>
          <w:sz w:val="28"/>
          <w:szCs w:val="28"/>
        </w:rPr>
        <w:tab/>
        <w:t>Срок действия свидетельства составляет один год с даты выдачи, указанной в свидетельстве.</w:t>
      </w:r>
    </w:p>
    <w:p w:rsidR="00F04FC1" w:rsidRDefault="00F04FC1">
      <w:pPr>
        <w:autoSpaceDE w:val="0"/>
        <w:jc w:val="both"/>
      </w:pPr>
      <w:r>
        <w:rPr>
          <w:rFonts w:ascii="PT Astra Serif" w:eastAsia="Tahoma" w:hAnsi="PT Astra Serif" w:cs="PT Astra Serif"/>
          <w:sz w:val="28"/>
          <w:szCs w:val="28"/>
        </w:rPr>
        <w:tab/>
        <w:t xml:space="preserve">В случае если размер субсидии, предоставленной из </w:t>
      </w:r>
      <w:r w:rsidR="00310775">
        <w:rPr>
          <w:rFonts w:ascii="PT Astra Serif" w:eastAsia="Tahoma" w:hAnsi="PT Astra Serif" w:cs="PT Astra Serif"/>
          <w:sz w:val="28"/>
          <w:szCs w:val="28"/>
        </w:rPr>
        <w:t xml:space="preserve">областного </w:t>
      </w:r>
      <w:r>
        <w:rPr>
          <w:rFonts w:ascii="PT Astra Serif" w:eastAsia="Tahoma" w:hAnsi="PT Astra Serif" w:cs="PT Astra Serif"/>
          <w:sz w:val="28"/>
          <w:szCs w:val="28"/>
        </w:rPr>
        <w:t>бюджета Ульяновской области бюджетам муниципальных районов Ульяновской области</w:t>
      </w:r>
    </w:p>
    <w:p w:rsidR="00F04FC1" w:rsidRDefault="00F04FC1">
      <w:pPr>
        <w:autoSpaceDE w:val="0"/>
        <w:jc w:val="both"/>
      </w:pPr>
      <w:r>
        <w:rPr>
          <w:rFonts w:ascii="PT Astra Serif" w:eastAsia="Tahoma" w:hAnsi="PT Astra Serif" w:cs="PT Astra Serif"/>
          <w:sz w:val="28"/>
          <w:szCs w:val="28"/>
        </w:rPr>
        <w:t>на мероприятия по улучшению жилищных условий граждан, проживающих</w:t>
      </w:r>
      <w:r>
        <w:rPr>
          <w:rFonts w:ascii="PT Astra Serif" w:eastAsia="Tahoma" w:hAnsi="PT Astra Serif" w:cs="PT Astra Serif"/>
          <w:sz w:val="28"/>
          <w:szCs w:val="28"/>
        </w:rPr>
        <w:br/>
        <w:t xml:space="preserve">на сельских территориях,  недостаточен для предоставления социальной выплаты одному получателю социальной выплаты и указанный получатель социальной выплаты включён в сводный список на условиях частичного предоставления социальной выплаты в размере, соответствующем этому размеру субсидии и в сводный список на соответствующий финансовый год под номером 1 для предоставления оставшейся части социальной выплаты, </w:t>
      </w:r>
      <w:r>
        <w:rPr>
          <w:rFonts w:ascii="PT Astra Serif" w:hAnsi="PT Astra Serif" w:cs="Arial"/>
          <w:spacing w:val="2"/>
          <w:sz w:val="28"/>
          <w:szCs w:val="28"/>
        </w:rPr>
        <w:t>срок действия свидетельства, выданного данному получателю, продлевается на один год.</w:t>
      </w: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</w:pPr>
      <w:r>
        <w:rPr>
          <w:rFonts w:ascii="PT Astra Serif" w:hAnsi="PT Astra Serif" w:cs="Arial"/>
          <w:color w:val="C00000"/>
          <w:spacing w:val="2"/>
          <w:sz w:val="28"/>
          <w:szCs w:val="28"/>
        </w:rPr>
        <w:tab/>
      </w:r>
      <w:r>
        <w:rPr>
          <w:rFonts w:ascii="PT Astra Serif" w:hAnsi="PT Astra Serif" w:cs="Arial"/>
          <w:spacing w:val="2"/>
          <w:sz w:val="28"/>
          <w:szCs w:val="28"/>
        </w:rPr>
        <w:t>Получатель социальной выплаты в течение пяти рабочих дней со дня получения свидетельства представляет его в кредитную организацию для заключения договора банковского счёта и открытия банковского счёта, предназначенного для зачисления социальной выплаты.</w:t>
      </w: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</w:pPr>
      <w:r>
        <w:rPr>
          <w:rFonts w:ascii="PT Astra Serif" w:hAnsi="PT Astra Serif" w:cs="Arial"/>
          <w:spacing w:val="2"/>
          <w:sz w:val="28"/>
          <w:szCs w:val="28"/>
        </w:rPr>
        <w:tab/>
        <w:t>Органы местного самоуправления на основании соглашения ведут реестры выданных свидетельств по форме, установленной приложением № 2</w:t>
      </w:r>
      <w:r>
        <w:rPr>
          <w:rFonts w:ascii="PT Astra Serif" w:hAnsi="PT Astra Serif" w:cs="Arial"/>
          <w:spacing w:val="2"/>
          <w:sz w:val="28"/>
          <w:szCs w:val="28"/>
        </w:rPr>
        <w:br/>
        <w:t>к настоящему Положению, и предоставляют их по запросу в Министерство.</w:t>
      </w: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pacing w:val="2"/>
          <w:sz w:val="28"/>
          <w:szCs w:val="28"/>
        </w:rPr>
      </w:pPr>
    </w:p>
    <w:p w:rsidR="00F04FC1" w:rsidRDefault="00F04FC1">
      <w:pPr>
        <w:pStyle w:val="ConsPlusNormal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</w:t>
      </w:r>
    </w:p>
    <w:p w:rsidR="00F04FC1" w:rsidRDefault="00F04FC1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17F5B" w:rsidRDefault="00017F5B">
      <w:pPr>
        <w:jc w:val="center"/>
        <w:rPr>
          <w:rFonts w:ascii="PT Astra Serif" w:hAnsi="PT Astra Serif" w:cs="PT Astra Serif"/>
          <w:b/>
          <w:sz w:val="28"/>
          <w:szCs w:val="28"/>
        </w:rPr>
        <w:sectPr w:rsidR="00017F5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44"/>
      </w:tblGrid>
      <w:tr w:rsidR="00F04FC1">
        <w:tc>
          <w:tcPr>
            <w:tcW w:w="5216" w:type="dxa"/>
            <w:shd w:val="clear" w:color="auto" w:fill="auto"/>
          </w:tcPr>
          <w:p w:rsidR="00F04FC1" w:rsidRDefault="00F04FC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F04FC1" w:rsidRPr="00F04FC1" w:rsidRDefault="00F04FC1" w:rsidP="00F04FC1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ПРИЛОЖЕНИЕ № 1</w:t>
            </w:r>
          </w:p>
        </w:tc>
      </w:tr>
      <w:tr w:rsidR="00F04FC1">
        <w:tc>
          <w:tcPr>
            <w:tcW w:w="5216" w:type="dxa"/>
            <w:shd w:val="clear" w:color="auto" w:fill="auto"/>
          </w:tcPr>
          <w:p w:rsidR="00F04FC1" w:rsidRDefault="00F04FC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F04FC1" w:rsidRDefault="00F04FC1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к Положению</w:t>
            </w:r>
          </w:p>
          <w:p w:rsidR="00F04FC1" w:rsidRDefault="00F04FC1">
            <w:pPr>
              <w:jc w:val="center"/>
            </w:pPr>
            <w:r>
              <w:rPr>
                <w:rFonts w:ascii="PT Astra Serif" w:hAnsi="PT Astra Serif" w:cs="PT Astra Serif"/>
                <w:spacing w:val="-2"/>
                <w:sz w:val="28"/>
                <w:szCs w:val="28"/>
              </w:rPr>
              <w:t xml:space="preserve">о порядке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выдачи свидетельств</w:t>
            </w:r>
          </w:p>
          <w:p w:rsidR="00F04FC1" w:rsidRDefault="00F04FC1" w:rsidP="00310775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о предоставлении социальной выплаты на строительство (приобретение) жилья на сельских территориях</w:t>
            </w:r>
            <w:r w:rsidR="003107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Ульяновской области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, а также продления срока</w:t>
            </w:r>
            <w:r w:rsidR="003107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br/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их действия (в случае частичного предоставления социальной выплаты)</w:t>
            </w:r>
          </w:p>
        </w:tc>
      </w:tr>
    </w:tbl>
    <w:p w:rsidR="00F04FC1" w:rsidRDefault="00F04FC1">
      <w:pPr>
        <w:spacing w:line="230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Default="00F04FC1">
      <w:pPr>
        <w:spacing w:line="230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Default="0084109B" w:rsidP="0084109B">
      <w:pPr>
        <w:spacing w:line="230" w:lineRule="auto"/>
        <w:ind w:left="5670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ФОРМА</w:t>
      </w:r>
    </w:p>
    <w:p w:rsidR="0084109B" w:rsidRDefault="0084109B">
      <w:pPr>
        <w:spacing w:line="230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B5066" w:rsidRDefault="00FB5066">
      <w:pPr>
        <w:spacing w:line="230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Default="00F04FC1">
      <w:pPr>
        <w:spacing w:line="230" w:lineRule="auto"/>
        <w:ind w:left="5670"/>
        <w:jc w:val="center"/>
      </w:pPr>
      <w:r>
        <w:rPr>
          <w:rFonts w:ascii="PT Astra Serif" w:hAnsi="PT Astra Serif" w:cs="PT Astra Serif"/>
          <w:sz w:val="28"/>
          <w:szCs w:val="28"/>
          <w:lang w:eastAsia="ru-RU"/>
        </w:rPr>
        <w:t>Не является ценной бумагой</w:t>
      </w:r>
    </w:p>
    <w:p w:rsidR="00F04FC1" w:rsidRDefault="00F04FC1">
      <w:pPr>
        <w:spacing w:line="230" w:lineRule="auto"/>
        <w:jc w:val="right"/>
        <w:rPr>
          <w:rFonts w:ascii="PT Astra Serif" w:hAnsi="PT Astra Serif" w:cs="PT Astra Serif"/>
          <w:b/>
          <w:sz w:val="10"/>
          <w:szCs w:val="10"/>
          <w:u w:val="single"/>
          <w:lang w:eastAsia="ru-RU"/>
        </w:rPr>
      </w:pPr>
    </w:p>
    <w:p w:rsidR="0084109B" w:rsidRDefault="0084109B">
      <w:pPr>
        <w:spacing w:line="230" w:lineRule="auto"/>
        <w:jc w:val="right"/>
        <w:rPr>
          <w:rFonts w:ascii="PT Astra Serif" w:hAnsi="PT Astra Serif" w:cs="PT Astra Serif"/>
          <w:b/>
          <w:sz w:val="10"/>
          <w:szCs w:val="10"/>
          <w:u w:val="single"/>
          <w:lang w:eastAsia="ru-RU"/>
        </w:rPr>
      </w:pPr>
    </w:p>
    <w:p w:rsidR="00F04FC1" w:rsidRDefault="00F04FC1">
      <w:pPr>
        <w:spacing w:line="230" w:lineRule="auto"/>
        <w:jc w:val="center"/>
        <w:rPr>
          <w:rFonts w:ascii="PT Astra Serif" w:hAnsi="PT Astra Serif" w:cs="PT Astra Serif"/>
          <w:b/>
          <w:sz w:val="10"/>
          <w:szCs w:val="10"/>
          <w:u w:val="single"/>
          <w:lang w:eastAsia="ru-RU"/>
        </w:rPr>
      </w:pPr>
    </w:p>
    <w:p w:rsidR="00F04FC1" w:rsidRPr="0084109B" w:rsidRDefault="00F04FC1">
      <w:pPr>
        <w:spacing w:line="230" w:lineRule="auto"/>
        <w:jc w:val="center"/>
        <w:rPr>
          <w:sz w:val="28"/>
          <w:szCs w:val="28"/>
        </w:rPr>
      </w:pPr>
      <w:r w:rsidRPr="0084109B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Министерство агропромышленного комплекса </w:t>
      </w:r>
      <w:r w:rsidRPr="0084109B">
        <w:rPr>
          <w:rFonts w:ascii="PT Astra Serif" w:hAnsi="PT Astra Serif" w:cs="PT Astra Serif"/>
          <w:b/>
          <w:sz w:val="28"/>
          <w:szCs w:val="28"/>
          <w:lang w:eastAsia="ru-RU"/>
        </w:rPr>
        <w:br/>
        <w:t>и развития сельских территорий Ульяновской области</w:t>
      </w:r>
    </w:p>
    <w:p w:rsidR="00F04FC1" w:rsidRPr="0084109B" w:rsidRDefault="00F04FC1">
      <w:pPr>
        <w:spacing w:line="23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:rsidR="00F04FC1" w:rsidRPr="0084109B" w:rsidRDefault="00F04FC1">
      <w:pPr>
        <w:spacing w:line="230" w:lineRule="auto"/>
        <w:jc w:val="center"/>
        <w:rPr>
          <w:sz w:val="28"/>
          <w:szCs w:val="28"/>
        </w:rPr>
      </w:pPr>
      <w:r w:rsidRPr="0084109B">
        <w:rPr>
          <w:rFonts w:ascii="PT Astra Serif" w:hAnsi="PT Astra Serif" w:cs="PT Astra Serif"/>
          <w:b/>
          <w:sz w:val="28"/>
          <w:szCs w:val="28"/>
          <w:lang w:eastAsia="ru-RU"/>
        </w:rPr>
        <w:t>СВИДЕТЕЛЬСТВО</w:t>
      </w:r>
    </w:p>
    <w:p w:rsidR="00F04FC1" w:rsidRPr="0084109B" w:rsidRDefault="00F04FC1">
      <w:pPr>
        <w:spacing w:line="230" w:lineRule="auto"/>
        <w:jc w:val="center"/>
        <w:rPr>
          <w:sz w:val="28"/>
          <w:szCs w:val="28"/>
        </w:rPr>
      </w:pPr>
      <w:r w:rsidRPr="0084109B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о предоставлении социальной выплаты на строительство </w:t>
      </w:r>
    </w:p>
    <w:p w:rsidR="00F04FC1" w:rsidRDefault="00F04FC1">
      <w:pPr>
        <w:spacing w:line="23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84109B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(приобретение) жилья </w:t>
      </w:r>
      <w:r w:rsidR="00310775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на сельских территориях </w:t>
      </w:r>
      <w:r w:rsidRPr="0084109B">
        <w:rPr>
          <w:rFonts w:ascii="PT Astra Serif" w:hAnsi="PT Astra Serif" w:cs="PT Astra Serif"/>
          <w:b/>
          <w:sz w:val="28"/>
          <w:szCs w:val="28"/>
          <w:lang w:eastAsia="ru-RU"/>
        </w:rPr>
        <w:t>Ульяновской области</w:t>
      </w:r>
    </w:p>
    <w:p w:rsidR="006232E7" w:rsidRPr="0084109B" w:rsidRDefault="006232E7">
      <w:pPr>
        <w:spacing w:line="230" w:lineRule="auto"/>
        <w:jc w:val="center"/>
        <w:rPr>
          <w:sz w:val="28"/>
          <w:szCs w:val="28"/>
        </w:rPr>
      </w:pPr>
    </w:p>
    <w:p w:rsidR="00F04FC1" w:rsidRDefault="00F04FC1">
      <w:pPr>
        <w:spacing w:line="230" w:lineRule="auto"/>
        <w:jc w:val="both"/>
      </w:pPr>
      <w:r>
        <w:rPr>
          <w:rFonts w:ascii="PT Astra Serif" w:hAnsi="PT Astra Serif" w:cs="PT Astra Serif"/>
          <w:sz w:val="28"/>
          <w:szCs w:val="28"/>
          <w:lang w:eastAsia="ru-RU"/>
        </w:rPr>
        <w:t>_________________ г.</w:t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  <w:t xml:space="preserve">  № ______________ </w:t>
      </w:r>
    </w:p>
    <w:p w:rsidR="0084109B" w:rsidRDefault="0084109B">
      <w:pPr>
        <w:spacing w:line="230" w:lineRule="auto"/>
        <w:ind w:firstLine="709"/>
        <w:jc w:val="both"/>
        <w:rPr>
          <w:rFonts w:ascii="PT Astra Serif" w:hAnsi="PT Astra Serif" w:cs="PT Astra Serif"/>
          <w:lang w:eastAsia="ru-RU"/>
        </w:rPr>
      </w:pPr>
    </w:p>
    <w:p w:rsidR="00FB5066" w:rsidRDefault="00FB5066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Default="00F04FC1">
      <w:pPr>
        <w:spacing w:line="230" w:lineRule="auto"/>
        <w:ind w:firstLine="709"/>
        <w:jc w:val="both"/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Настоящим свидетельством удостоверяется, что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_______________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>_</w:t>
      </w:r>
      <w:r>
        <w:rPr>
          <w:rFonts w:ascii="PT Astra Serif" w:hAnsi="PT Astra Serif" w:cs="PT Astra Serif"/>
          <w:sz w:val="28"/>
          <w:szCs w:val="28"/>
          <w:lang w:eastAsia="ru-RU"/>
        </w:rPr>
        <w:t>_____</w:t>
      </w:r>
    </w:p>
    <w:p w:rsidR="00F04FC1" w:rsidRDefault="00F04FC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line="230" w:lineRule="auto"/>
        <w:jc w:val="both"/>
        <w:rPr>
          <w:rFonts w:ascii="PT Astra Serif" w:hAnsi="PT Astra Serif" w:cs="PT Astra Serif"/>
          <w:sz w:val="20"/>
          <w:szCs w:val="20"/>
          <w:lang w:eastAsia="ru-RU"/>
        </w:rPr>
      </w:pPr>
      <w:r w:rsidRPr="006232E7">
        <w:rPr>
          <w:rFonts w:ascii="PT Astra Serif" w:eastAsia="PT Astra Serif" w:hAnsi="PT Astra Serif" w:cs="PT Astra Serif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6232E7">
        <w:rPr>
          <w:rFonts w:ascii="PT Astra Serif" w:eastAsia="PT Astra Serif" w:hAnsi="PT Astra Serif" w:cs="PT Astra Serif"/>
          <w:sz w:val="20"/>
          <w:szCs w:val="20"/>
          <w:lang w:eastAsia="ru-RU"/>
        </w:rPr>
        <w:t xml:space="preserve">                        </w:t>
      </w:r>
      <w:r w:rsidRPr="006232E7">
        <w:rPr>
          <w:rFonts w:ascii="PT Astra Serif" w:hAnsi="PT Astra Serif" w:cs="PT Astra Serif"/>
          <w:sz w:val="20"/>
          <w:szCs w:val="20"/>
          <w:lang w:eastAsia="ru-RU"/>
        </w:rPr>
        <w:t>(фамилия, имя, отчество</w:t>
      </w:r>
    </w:p>
    <w:p w:rsidR="006232E7" w:rsidRDefault="006232E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line="230" w:lineRule="auto"/>
        <w:jc w:val="both"/>
        <w:rPr>
          <w:rFonts w:ascii="PT Astra Serif" w:hAnsi="PT Astra Serif" w:cs="PT Astra Serif"/>
          <w:sz w:val="22"/>
          <w:szCs w:val="22"/>
          <w:lang w:eastAsia="ru-RU"/>
        </w:rPr>
      </w:pPr>
      <w:r>
        <w:rPr>
          <w:rFonts w:ascii="PT Astra Serif" w:hAnsi="PT Astra Serif" w:cs="PT Astra Serif"/>
          <w:sz w:val="22"/>
          <w:szCs w:val="22"/>
          <w:lang w:eastAsia="ru-RU"/>
        </w:rPr>
        <w:t xml:space="preserve">                                                                   </w:t>
      </w:r>
    </w:p>
    <w:p w:rsidR="006232E7" w:rsidRDefault="006232E7">
      <w:pPr>
        <w:spacing w:line="23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>
        <w:rPr>
          <w:rFonts w:ascii="PT Astra Serif" w:hAnsi="PT Astra Serif" w:cs="PT Astra Serif"/>
          <w:sz w:val="20"/>
          <w:szCs w:val="20"/>
          <w:lang w:eastAsia="ru-RU"/>
        </w:rPr>
        <w:t xml:space="preserve"> (при наличии) </w:t>
      </w:r>
      <w:r w:rsidR="00F04FC1" w:rsidRPr="006232E7">
        <w:rPr>
          <w:rFonts w:ascii="PT Astra Serif" w:hAnsi="PT Astra Serif" w:cs="PT Astra Serif"/>
          <w:sz w:val="20"/>
          <w:szCs w:val="20"/>
          <w:lang w:eastAsia="ru-RU"/>
        </w:rPr>
        <w:t xml:space="preserve">гражданина – владельца свидетельства, наименование, серия и номер документа, </w:t>
      </w:r>
    </w:p>
    <w:p w:rsidR="006232E7" w:rsidRDefault="006232E7">
      <w:pPr>
        <w:spacing w:line="23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>
        <w:rPr>
          <w:rFonts w:ascii="PT Astra Serif" w:hAnsi="PT Astra Serif" w:cs="PT Astra Serif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04FC1" w:rsidRDefault="00F04FC1">
      <w:pPr>
        <w:spacing w:line="23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удостоверяющего личность, кем и когда выдан)</w:t>
      </w:r>
    </w:p>
    <w:p w:rsidR="006232E7" w:rsidRPr="006232E7" w:rsidRDefault="006232E7">
      <w:pPr>
        <w:spacing w:line="230" w:lineRule="auto"/>
        <w:jc w:val="center"/>
        <w:rPr>
          <w:sz w:val="20"/>
          <w:szCs w:val="20"/>
        </w:rPr>
      </w:pPr>
    </w:p>
    <w:p w:rsidR="00F04FC1" w:rsidRPr="006232E7" w:rsidRDefault="00F04FC1">
      <w:pPr>
        <w:spacing w:line="230" w:lineRule="auto"/>
        <w:jc w:val="both"/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является участником мероприятия «Улучшение жилищных условий граждан, проживающих на сельских территориях» подпрограммы «Комплексное развитие сельских территорий» государственной программы Ульяновской области «Развитие агропромышленного комплекса, сельских территорий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br/>
        <w:t>и регулирование рынков сельскохозяйственной продукции, сырья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br/>
        <w:t>и продовольствия в Ульяновской области» (далее – подпрограмма).</w:t>
      </w:r>
    </w:p>
    <w:p w:rsidR="00F04FC1" w:rsidRDefault="00F04FC1">
      <w:pPr>
        <w:spacing w:line="230" w:lineRule="auto"/>
        <w:ind w:firstLine="709"/>
        <w:jc w:val="both"/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В соответствии с условиями подпрограммы ему (ей) предоставляется социальная выплата  в размере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________________________________________</w:t>
      </w:r>
    </w:p>
    <w:p w:rsidR="00F04FC1" w:rsidRPr="006232E7" w:rsidRDefault="00F04FC1">
      <w:pPr>
        <w:jc w:val="center"/>
        <w:rPr>
          <w:sz w:val="20"/>
          <w:szCs w:val="20"/>
        </w:rPr>
      </w:pPr>
      <w:r>
        <w:rPr>
          <w:rFonts w:ascii="PT Astra Serif" w:eastAsia="PT Astra Serif" w:hAnsi="PT Astra Serif" w:cs="PT Astra Serif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6232E7">
        <w:rPr>
          <w:rFonts w:ascii="PT Astra Serif" w:hAnsi="PT Astra Serif" w:cs="PT Astra Serif"/>
          <w:sz w:val="20"/>
          <w:szCs w:val="20"/>
          <w:lang w:eastAsia="ru-RU"/>
        </w:rPr>
        <w:t>(цифрами и прописью)</w:t>
      </w:r>
    </w:p>
    <w:p w:rsidR="00F04FC1" w:rsidRDefault="00F04FC1">
      <w:pPr>
        <w:jc w:val="both"/>
      </w:pPr>
      <w:r>
        <w:rPr>
          <w:rFonts w:ascii="PT Astra Serif" w:hAnsi="PT Astra Serif" w:cs="PT Astra Serif"/>
          <w:sz w:val="28"/>
          <w:szCs w:val="28"/>
          <w:lang w:eastAsia="ru-RU"/>
        </w:rPr>
        <w:t>на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16"/>
          <w:szCs w:val="16"/>
          <w:u w:val="single"/>
          <w:lang w:eastAsia="ru-RU"/>
        </w:rPr>
        <w:t xml:space="preserve">     </w:t>
      </w:r>
      <w:r>
        <w:rPr>
          <w:rFonts w:ascii="PT Astra Serif" w:hAnsi="PT Astra Serif" w:cs="PT Astra Serif"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F04FC1" w:rsidRPr="006232E7" w:rsidRDefault="00F04FC1">
      <w:pPr>
        <w:jc w:val="center"/>
        <w:rPr>
          <w:sz w:val="20"/>
          <w:szCs w:val="20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(приобретение жилого помещения, строительство жилого дома, участие в долевом строительстве жилых домов (квартир) – указать нужное)</w:t>
      </w:r>
    </w:p>
    <w:p w:rsidR="00F04FC1" w:rsidRDefault="00F04FC1"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2"/>
          <w:szCs w:val="22"/>
          <w:lang w:eastAsia="ru-RU"/>
        </w:rPr>
        <w:t>_____________________________________________________________________________________</w:t>
      </w:r>
      <w:r>
        <w:rPr>
          <w:rFonts w:ascii="PT Astra Serif" w:hAnsi="PT Astra Serif" w:cs="PT Astra Serif"/>
          <w:sz w:val="16"/>
          <w:szCs w:val="16"/>
          <w:lang w:eastAsia="ru-RU"/>
        </w:rPr>
        <w:t xml:space="preserve"> </w:t>
      </w:r>
    </w:p>
    <w:p w:rsidR="00F04FC1" w:rsidRPr="006232E7" w:rsidRDefault="00F04FC1">
      <w:pPr>
        <w:jc w:val="center"/>
        <w:rPr>
          <w:sz w:val="20"/>
          <w:szCs w:val="20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(наименование муниципального образования Ульяновской области)</w:t>
      </w:r>
    </w:p>
    <w:p w:rsidR="00F04FC1" w:rsidRDefault="00F04FC1">
      <w:r>
        <w:rPr>
          <w:rFonts w:ascii="PT Astra Serif" w:hAnsi="PT Astra Serif" w:cs="PT Astra Serif"/>
          <w:sz w:val="22"/>
          <w:szCs w:val="22"/>
          <w:lang w:eastAsia="ru-RU"/>
        </w:rPr>
        <w:t>________________________________________ _____________ _________________________________</w:t>
      </w:r>
    </w:p>
    <w:p w:rsidR="00F04FC1" w:rsidRDefault="00F04FC1">
      <w:pPr>
        <w:jc w:val="both"/>
      </w:pPr>
      <w:r>
        <w:rPr>
          <w:rFonts w:ascii="PT Astra Serif" w:eastAsia="PT Astra Serif" w:hAnsi="PT Astra Serif" w:cs="PT Astra Serif"/>
          <w:sz w:val="16"/>
          <w:szCs w:val="16"/>
          <w:lang w:eastAsia="ru-RU"/>
        </w:rPr>
        <w:t xml:space="preserve">           </w:t>
      </w:r>
      <w:r>
        <w:rPr>
          <w:rFonts w:ascii="PT Astra Serif" w:hAnsi="PT Astra Serif" w:cs="PT Astra Serif"/>
          <w:sz w:val="16"/>
          <w:szCs w:val="16"/>
          <w:lang w:eastAsia="ru-RU"/>
        </w:rPr>
        <w:t>(наименование должности уполномоченного лица)                        (подпись)                    (фамилия, имя отчество (при наличии)</w:t>
      </w:r>
    </w:p>
    <w:p w:rsidR="00F04FC1" w:rsidRPr="00FB5066" w:rsidRDefault="00F04FC1">
      <w:pPr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м.п.</w:t>
      </w:r>
    </w:p>
    <w:p w:rsidR="00FB5066" w:rsidRDefault="00FB5066">
      <w:pPr>
        <w:jc w:val="both"/>
      </w:pPr>
    </w:p>
    <w:p w:rsidR="00F04FC1" w:rsidRDefault="00FB5066">
      <w:pPr>
        <w:jc w:val="both"/>
      </w:pPr>
      <w:r>
        <w:rPr>
          <w:rFonts w:ascii="PT Astra Serif" w:hAnsi="PT Astra Serif" w:cs="PT Astra Serif"/>
          <w:sz w:val="22"/>
          <w:szCs w:val="22"/>
          <w:lang w:eastAsia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04FC1" w:rsidRPr="00FB5066" w:rsidRDefault="00F04FC1" w:rsidP="00FB5066">
      <w:pPr>
        <w:jc w:val="center"/>
        <w:rPr>
          <w:sz w:val="20"/>
          <w:szCs w:val="20"/>
        </w:rPr>
      </w:pPr>
      <w:r w:rsidRPr="00FB5066">
        <w:rPr>
          <w:rFonts w:ascii="PT Astra Serif" w:hAnsi="PT Astra Serif" w:cs="PT Astra Serif"/>
          <w:sz w:val="20"/>
          <w:szCs w:val="20"/>
          <w:lang w:eastAsia="ru-RU"/>
        </w:rPr>
        <w:t>линия отреза</w:t>
      </w:r>
    </w:p>
    <w:p w:rsidR="00F04FC1" w:rsidRPr="00FB5066" w:rsidRDefault="00F04FC1">
      <w:pPr>
        <w:jc w:val="center"/>
        <w:rPr>
          <w:sz w:val="28"/>
          <w:szCs w:val="28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КОРЕШОК СВИДЕТЕЛЬСТВА</w:t>
      </w:r>
    </w:p>
    <w:p w:rsidR="00FB5066" w:rsidRDefault="00F04FC1">
      <w:pPr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о предоставлении социальной выплаты на строительство (приобретение)</w:t>
      </w:r>
    </w:p>
    <w:p w:rsidR="00F04FC1" w:rsidRPr="00FB5066" w:rsidRDefault="00F04FC1">
      <w:pPr>
        <w:jc w:val="center"/>
        <w:rPr>
          <w:sz w:val="28"/>
          <w:szCs w:val="28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 xml:space="preserve">жилья </w:t>
      </w:r>
      <w:r w:rsidR="00310775">
        <w:rPr>
          <w:rFonts w:ascii="PT Astra Serif" w:hAnsi="PT Astra Serif" w:cs="PT Astra Serif"/>
          <w:sz w:val="28"/>
          <w:szCs w:val="28"/>
          <w:lang w:eastAsia="ru-RU"/>
        </w:rPr>
        <w:t>на сельских территориях</w:t>
      </w:r>
      <w:r w:rsidRPr="00FB5066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</w:t>
      </w:r>
    </w:p>
    <w:p w:rsidR="00FB5066" w:rsidRPr="0084109B" w:rsidRDefault="00FB5066" w:rsidP="00FB5066">
      <w:pPr>
        <w:spacing w:line="230" w:lineRule="auto"/>
        <w:jc w:val="center"/>
        <w:rPr>
          <w:sz w:val="28"/>
          <w:szCs w:val="28"/>
        </w:rPr>
      </w:pPr>
    </w:p>
    <w:p w:rsidR="00FB5066" w:rsidRDefault="00FB5066" w:rsidP="00FB5066">
      <w:pPr>
        <w:spacing w:line="230" w:lineRule="auto"/>
        <w:jc w:val="both"/>
      </w:pPr>
      <w:r>
        <w:rPr>
          <w:rFonts w:ascii="PT Astra Serif" w:hAnsi="PT Astra Serif" w:cs="PT Astra Serif"/>
          <w:sz w:val="28"/>
          <w:szCs w:val="28"/>
          <w:lang w:eastAsia="ru-RU"/>
        </w:rPr>
        <w:t>_________________ г.</w:t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  <w:t xml:space="preserve">  № ______________ </w:t>
      </w:r>
    </w:p>
    <w:p w:rsidR="00FB5066" w:rsidRDefault="00FB5066" w:rsidP="00FB5066">
      <w:pPr>
        <w:spacing w:line="230" w:lineRule="auto"/>
        <w:ind w:firstLine="709"/>
        <w:jc w:val="both"/>
        <w:rPr>
          <w:rFonts w:ascii="PT Astra Serif" w:hAnsi="PT Astra Serif" w:cs="PT Astra Serif"/>
          <w:lang w:eastAsia="ru-RU"/>
        </w:rPr>
      </w:pPr>
    </w:p>
    <w:p w:rsidR="00FB5066" w:rsidRDefault="00FB5066" w:rsidP="00FB5066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B5066" w:rsidRDefault="00FB5066" w:rsidP="00FB5066">
      <w:pPr>
        <w:spacing w:line="230" w:lineRule="auto"/>
        <w:ind w:firstLine="709"/>
        <w:jc w:val="both"/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Настоящим свидетельством удостоверяется, что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_____________________</w:t>
      </w:r>
    </w:p>
    <w:p w:rsidR="00FB5066" w:rsidRDefault="00FB5066" w:rsidP="00FB506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line="230" w:lineRule="auto"/>
        <w:jc w:val="both"/>
        <w:rPr>
          <w:rFonts w:ascii="PT Astra Serif" w:hAnsi="PT Astra Serif" w:cs="PT Astra Serif"/>
          <w:sz w:val="20"/>
          <w:szCs w:val="20"/>
          <w:lang w:eastAsia="ru-RU"/>
        </w:rPr>
      </w:pPr>
      <w:r w:rsidRPr="006232E7">
        <w:rPr>
          <w:rFonts w:ascii="PT Astra Serif" w:eastAsia="PT Astra Serif" w:hAnsi="PT Astra Serif" w:cs="PT Astra Serif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PT Astra Serif" w:eastAsia="PT Astra Serif" w:hAnsi="PT Astra Serif" w:cs="PT Astra Serif"/>
          <w:sz w:val="20"/>
          <w:szCs w:val="20"/>
          <w:lang w:eastAsia="ru-RU"/>
        </w:rPr>
        <w:t xml:space="preserve">                        </w:t>
      </w:r>
      <w:r w:rsidRPr="006232E7">
        <w:rPr>
          <w:rFonts w:ascii="PT Astra Serif" w:hAnsi="PT Astra Serif" w:cs="PT Astra Serif"/>
          <w:sz w:val="20"/>
          <w:szCs w:val="20"/>
          <w:lang w:eastAsia="ru-RU"/>
        </w:rPr>
        <w:t>(фамилия, имя, отчество</w:t>
      </w:r>
    </w:p>
    <w:p w:rsidR="00FB5066" w:rsidRDefault="00FB5066" w:rsidP="00FB506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line="230" w:lineRule="auto"/>
        <w:jc w:val="both"/>
        <w:rPr>
          <w:rFonts w:ascii="PT Astra Serif" w:hAnsi="PT Astra Serif" w:cs="PT Astra Serif"/>
          <w:sz w:val="22"/>
          <w:szCs w:val="22"/>
          <w:lang w:eastAsia="ru-RU"/>
        </w:rPr>
      </w:pPr>
      <w:r>
        <w:rPr>
          <w:rFonts w:ascii="PT Astra Serif" w:hAnsi="PT Astra Serif" w:cs="PT Astra Serif"/>
          <w:sz w:val="22"/>
          <w:szCs w:val="22"/>
          <w:lang w:eastAsia="ru-RU"/>
        </w:rPr>
        <w:t xml:space="preserve">                                                                   </w:t>
      </w:r>
    </w:p>
    <w:p w:rsidR="00FB5066" w:rsidRDefault="00FB5066" w:rsidP="00FB5066">
      <w:pPr>
        <w:spacing w:line="23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>
        <w:rPr>
          <w:rFonts w:ascii="PT Astra Serif" w:hAnsi="PT Astra Serif" w:cs="PT Astra Serif"/>
          <w:sz w:val="20"/>
          <w:szCs w:val="20"/>
          <w:lang w:eastAsia="ru-RU"/>
        </w:rPr>
        <w:t xml:space="preserve"> (при наличии) </w:t>
      </w:r>
      <w:r w:rsidRPr="006232E7">
        <w:rPr>
          <w:rFonts w:ascii="PT Astra Serif" w:hAnsi="PT Astra Serif" w:cs="PT Astra Serif"/>
          <w:sz w:val="20"/>
          <w:szCs w:val="20"/>
          <w:lang w:eastAsia="ru-RU"/>
        </w:rPr>
        <w:t xml:space="preserve">гражданина – владельца свидетельства, наименование, серия и номер документа, </w:t>
      </w:r>
    </w:p>
    <w:p w:rsidR="00FB5066" w:rsidRDefault="00FB5066" w:rsidP="00FB5066">
      <w:pPr>
        <w:spacing w:line="23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>
        <w:rPr>
          <w:rFonts w:ascii="PT Astra Serif" w:hAnsi="PT Astra Serif" w:cs="PT Astra Serif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B5066" w:rsidRDefault="00FB5066" w:rsidP="00FB5066">
      <w:pPr>
        <w:spacing w:line="23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удостоверяющего личность, кем и когда выдан)</w:t>
      </w:r>
    </w:p>
    <w:p w:rsidR="00F04FC1" w:rsidRPr="00FB5066" w:rsidRDefault="00F04FC1">
      <w:pPr>
        <w:spacing w:line="230" w:lineRule="auto"/>
        <w:jc w:val="both"/>
        <w:rPr>
          <w:sz w:val="28"/>
          <w:szCs w:val="28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является участником мероприятия «Улучшение жилищных условий граждан, проживающих на сельских территориях» подпрограммы «Комплексное развитие сельских территорий» государственной программы Ульяновской области «Развитие агропромышленного комплекса, сельских территорий</w:t>
      </w:r>
      <w:r w:rsidR="00FB506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FB5066">
        <w:rPr>
          <w:rFonts w:ascii="PT Astra Serif" w:hAnsi="PT Astra Serif" w:cs="PT Astra Serif"/>
          <w:sz w:val="28"/>
          <w:szCs w:val="28"/>
          <w:lang w:eastAsia="ru-RU"/>
        </w:rPr>
        <w:t>и регулирование рынков сельско</w:t>
      </w:r>
      <w:r w:rsidR="00FB5066">
        <w:rPr>
          <w:rFonts w:ascii="PT Astra Serif" w:hAnsi="PT Astra Serif" w:cs="PT Astra Serif"/>
          <w:sz w:val="28"/>
          <w:szCs w:val="28"/>
          <w:lang w:eastAsia="ru-RU"/>
        </w:rPr>
        <w:t>хозяйственной продукции, сырья</w:t>
      </w:r>
      <w:r w:rsidR="00FB506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FB5066">
        <w:rPr>
          <w:rFonts w:ascii="PT Astra Serif" w:hAnsi="PT Astra Serif" w:cs="PT Astra Serif"/>
          <w:sz w:val="28"/>
          <w:szCs w:val="28"/>
          <w:lang w:eastAsia="ru-RU"/>
        </w:rPr>
        <w:t>и продовольствия в Ульяновской области» (далее – подпрограмма).</w:t>
      </w:r>
    </w:p>
    <w:p w:rsidR="00FB5066" w:rsidRDefault="00F04FC1" w:rsidP="00FB5066">
      <w:pPr>
        <w:ind w:firstLine="709"/>
        <w:jc w:val="both"/>
        <w:rPr>
          <w:rFonts w:ascii="PT Astra Serif" w:hAnsi="PT Astra Serif" w:cs="PT Astra Serif"/>
          <w:sz w:val="22"/>
          <w:szCs w:val="22"/>
          <w:lang w:eastAsia="ru-RU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В соответствии с условиями подпрограммы ему (ей) пред</w:t>
      </w:r>
      <w:r w:rsidR="00FB5066">
        <w:rPr>
          <w:rFonts w:ascii="PT Astra Serif" w:hAnsi="PT Astra Serif" w:cs="PT Astra Serif"/>
          <w:sz w:val="28"/>
          <w:szCs w:val="28"/>
          <w:lang w:eastAsia="ru-RU"/>
        </w:rPr>
        <w:t xml:space="preserve">оставляется социальная выплата </w:t>
      </w:r>
      <w:r w:rsidRPr="00FB5066">
        <w:rPr>
          <w:rFonts w:ascii="PT Astra Serif" w:hAnsi="PT Astra Serif" w:cs="PT Astra Serif"/>
          <w:sz w:val="28"/>
          <w:szCs w:val="28"/>
          <w:lang w:eastAsia="ru-RU"/>
        </w:rPr>
        <w:t>в размере</w:t>
      </w:r>
      <w:r w:rsidR="00FB5066">
        <w:rPr>
          <w:rFonts w:ascii="PT Astra Serif" w:hAnsi="PT Astra Serif" w:cs="PT Astra Serif"/>
          <w:sz w:val="22"/>
          <w:szCs w:val="22"/>
          <w:lang w:eastAsia="ru-RU"/>
        </w:rPr>
        <w:t xml:space="preserve"> _____________________________</w:t>
      </w:r>
      <w:r>
        <w:rPr>
          <w:rFonts w:ascii="PT Astra Serif" w:hAnsi="PT Astra Serif" w:cs="PT Astra Serif"/>
          <w:sz w:val="22"/>
          <w:szCs w:val="22"/>
          <w:lang w:eastAsia="ru-RU"/>
        </w:rPr>
        <w:t>________________________</w:t>
      </w:r>
    </w:p>
    <w:p w:rsidR="00F04FC1" w:rsidRPr="00FB5066" w:rsidRDefault="00FB5066" w:rsidP="00FB5066">
      <w:pPr>
        <w:ind w:firstLine="709"/>
        <w:jc w:val="both"/>
      </w:pPr>
      <w:r>
        <w:rPr>
          <w:rFonts w:ascii="PT Astra Serif" w:hAnsi="PT Astra Serif" w:cs="PT Astra Serif"/>
          <w:sz w:val="22"/>
          <w:szCs w:val="22"/>
          <w:lang w:eastAsia="ru-RU"/>
        </w:rPr>
        <w:tab/>
      </w:r>
      <w:r>
        <w:rPr>
          <w:rFonts w:ascii="PT Astra Serif" w:hAnsi="PT Astra Serif" w:cs="PT Astra Serif"/>
          <w:sz w:val="22"/>
          <w:szCs w:val="22"/>
          <w:lang w:eastAsia="ru-RU"/>
        </w:rPr>
        <w:tab/>
      </w:r>
      <w:r>
        <w:rPr>
          <w:rFonts w:ascii="PT Astra Serif" w:hAnsi="PT Astra Serif" w:cs="PT Astra Serif"/>
          <w:sz w:val="22"/>
          <w:szCs w:val="22"/>
          <w:lang w:eastAsia="ru-RU"/>
        </w:rPr>
        <w:tab/>
      </w:r>
      <w:r>
        <w:rPr>
          <w:rFonts w:ascii="PT Astra Serif" w:hAnsi="PT Astra Serif" w:cs="PT Astra Serif"/>
          <w:sz w:val="22"/>
          <w:szCs w:val="22"/>
          <w:lang w:eastAsia="ru-RU"/>
        </w:rPr>
        <w:tab/>
      </w:r>
      <w:r>
        <w:rPr>
          <w:rFonts w:ascii="PT Astra Serif" w:hAnsi="PT Astra Serif" w:cs="PT Astra Serif"/>
          <w:sz w:val="22"/>
          <w:szCs w:val="22"/>
          <w:lang w:eastAsia="ru-RU"/>
        </w:rPr>
        <w:tab/>
      </w:r>
      <w:r>
        <w:rPr>
          <w:rFonts w:ascii="PT Astra Serif" w:hAnsi="PT Astra Serif" w:cs="PT Astra Serif"/>
          <w:sz w:val="22"/>
          <w:szCs w:val="22"/>
          <w:lang w:eastAsia="ru-RU"/>
        </w:rPr>
        <w:tab/>
      </w:r>
      <w:r>
        <w:rPr>
          <w:rFonts w:ascii="PT Astra Serif" w:hAnsi="PT Astra Serif" w:cs="PT Astra Serif"/>
          <w:sz w:val="22"/>
          <w:szCs w:val="22"/>
          <w:lang w:eastAsia="ru-RU"/>
        </w:rPr>
        <w:tab/>
        <w:t xml:space="preserve">         </w:t>
      </w:r>
      <w:r w:rsidR="00F04FC1" w:rsidRPr="00FB5066">
        <w:rPr>
          <w:rFonts w:ascii="PT Astra Serif" w:hAnsi="PT Astra Serif" w:cs="PT Astra Serif"/>
          <w:sz w:val="20"/>
          <w:szCs w:val="20"/>
          <w:lang w:eastAsia="ru-RU"/>
        </w:rPr>
        <w:t>(цифрами и прописью)</w:t>
      </w:r>
    </w:p>
    <w:p w:rsidR="00F04FC1" w:rsidRPr="00FB5066" w:rsidRDefault="00F04FC1">
      <w:pPr>
        <w:spacing w:line="230" w:lineRule="auto"/>
        <w:ind w:firstLine="709"/>
        <w:jc w:val="both"/>
        <w:rPr>
          <w:sz w:val="28"/>
          <w:szCs w:val="28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Свидетельство выдано Министерством агропромышленного комплекса</w:t>
      </w:r>
      <w:r w:rsidR="00FB506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FB5066">
        <w:rPr>
          <w:rFonts w:ascii="PT Astra Serif" w:hAnsi="PT Astra Serif" w:cs="PT Astra Serif"/>
          <w:sz w:val="28"/>
          <w:szCs w:val="28"/>
          <w:lang w:eastAsia="ru-RU"/>
        </w:rPr>
        <w:t>и развития сельских территорий Ульяновской области.</w:t>
      </w:r>
    </w:p>
    <w:p w:rsidR="00FB5066" w:rsidRDefault="00FB5066" w:rsidP="00FB5066">
      <w:r>
        <w:rPr>
          <w:rFonts w:ascii="PT Astra Serif" w:hAnsi="PT Astra Serif" w:cs="PT Astra Serif"/>
          <w:sz w:val="22"/>
          <w:szCs w:val="22"/>
          <w:lang w:eastAsia="ru-RU"/>
        </w:rPr>
        <w:t>________________________________________ _____________ _________________________________</w:t>
      </w:r>
    </w:p>
    <w:p w:rsidR="00FB5066" w:rsidRDefault="00FB5066" w:rsidP="00FB5066">
      <w:pPr>
        <w:jc w:val="both"/>
      </w:pPr>
      <w:r>
        <w:rPr>
          <w:rFonts w:ascii="PT Astra Serif" w:eastAsia="PT Astra Serif" w:hAnsi="PT Astra Serif" w:cs="PT Astra Serif"/>
          <w:sz w:val="16"/>
          <w:szCs w:val="16"/>
          <w:lang w:eastAsia="ru-RU"/>
        </w:rPr>
        <w:t xml:space="preserve">           </w:t>
      </w:r>
      <w:r>
        <w:rPr>
          <w:rFonts w:ascii="PT Astra Serif" w:hAnsi="PT Astra Serif" w:cs="PT Astra Serif"/>
          <w:sz w:val="16"/>
          <w:szCs w:val="16"/>
          <w:lang w:eastAsia="ru-RU"/>
        </w:rPr>
        <w:t>(наименование должности уполномоченного лица)                        (подпись)                    (фамилия, имя отчество (при наличии)</w:t>
      </w:r>
    </w:p>
    <w:p w:rsidR="00FB5066" w:rsidRPr="007A3DE8" w:rsidRDefault="00FB5066" w:rsidP="00FB5066">
      <w:pPr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м.п.</w:t>
      </w:r>
    </w:p>
    <w:p w:rsidR="00F04FC1" w:rsidRPr="007A3DE8" w:rsidRDefault="00F04FC1">
      <w:pPr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Pr="007A3DE8" w:rsidRDefault="00F04FC1">
      <w:pPr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Pr="007A3DE8" w:rsidRDefault="00F04FC1">
      <w:pPr>
        <w:jc w:val="center"/>
        <w:rPr>
          <w:sz w:val="28"/>
          <w:szCs w:val="28"/>
        </w:rPr>
      </w:pPr>
      <w:r w:rsidRPr="007A3DE8">
        <w:rPr>
          <w:rFonts w:ascii="PT Astra Serif" w:hAnsi="PT Astra Serif" w:cs="PT Astra Serif"/>
          <w:sz w:val="28"/>
          <w:szCs w:val="28"/>
          <w:lang w:eastAsia="ru-RU"/>
        </w:rPr>
        <w:t>Оборотная сторона свидетельства</w:t>
      </w:r>
    </w:p>
    <w:p w:rsidR="00F04FC1" w:rsidRDefault="00F04FC1">
      <w:pPr>
        <w:jc w:val="center"/>
        <w:rPr>
          <w:rFonts w:ascii="PT Astra Serif" w:hAnsi="PT Astra Serif" w:cs="PT Astra Serif"/>
          <w:sz w:val="22"/>
          <w:szCs w:val="22"/>
          <w:lang w:eastAsia="ru-RU"/>
        </w:rPr>
      </w:pPr>
    </w:p>
    <w:p w:rsidR="00F04FC1" w:rsidRDefault="00F04FC1">
      <w:pPr>
        <w:jc w:val="center"/>
        <w:rPr>
          <w:rFonts w:ascii="PT Astra Serif" w:hAnsi="PT Astra Serif" w:cs="PT Astra Serif"/>
          <w:sz w:val="22"/>
          <w:szCs w:val="22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138"/>
        <w:gridCol w:w="4751"/>
      </w:tblGrid>
      <w:tr w:rsidR="00F04FC1">
        <w:tc>
          <w:tcPr>
            <w:tcW w:w="5138" w:type="dxa"/>
            <w:shd w:val="clear" w:color="auto" w:fill="auto"/>
          </w:tcPr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Свидетельство даёт право гражданину на открытие банковского</w:t>
            </w:r>
            <w:r w:rsid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счёта в кредитной организации  </w:t>
            </w: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на территории Ульяновской области и действует </w:t>
            </w: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br/>
              <w:t>не более 1 года с даты выдачи.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Численный состав семьи гражданина: </w:t>
            </w:r>
          </w:p>
          <w:p w:rsidR="00F04FC1" w:rsidRPr="00FB5066" w:rsidRDefault="00FB5066">
            <w:pPr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</w:t>
            </w:r>
            <w:r w:rsidR="00F04FC1"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Члены семьи:</w:t>
            </w:r>
          </w:p>
          <w:p w:rsidR="00F04FC1" w:rsidRDefault="00F04FC1">
            <w:pPr>
              <w:jc w:val="both"/>
            </w:pPr>
            <w:r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>____________________________________________;</w:t>
            </w:r>
            <w:r>
              <w:rPr>
                <w:rFonts w:ascii="PT Astra Serif" w:hAnsi="PT Astra Serif" w:cs="PT Astra Serif"/>
                <w:sz w:val="22"/>
                <w:szCs w:val="22"/>
                <w:u w:val="single"/>
                <w:lang w:eastAsia="ru-RU"/>
              </w:rPr>
              <w:t xml:space="preserve">     </w:t>
            </w:r>
          </w:p>
          <w:p w:rsidR="00FB5066" w:rsidRDefault="00F04FC1">
            <w:pPr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(фамилия, имя, отчество (при наличии), степень родства)</w:t>
            </w:r>
          </w:p>
          <w:p w:rsidR="00FB5066" w:rsidRDefault="00F04FC1" w:rsidP="00FB5066">
            <w:pPr>
              <w:jc w:val="both"/>
            </w:pP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FB5066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>___________________________________________;</w:t>
            </w:r>
            <w:r w:rsidR="00FB5066">
              <w:rPr>
                <w:rFonts w:ascii="PT Astra Serif" w:hAnsi="PT Astra Serif" w:cs="PT Astra Serif"/>
                <w:sz w:val="22"/>
                <w:szCs w:val="22"/>
                <w:u w:val="single"/>
                <w:lang w:eastAsia="ru-RU"/>
              </w:rPr>
              <w:t xml:space="preserve">     </w:t>
            </w:r>
          </w:p>
          <w:p w:rsidR="00FB5066" w:rsidRDefault="00FB5066" w:rsidP="00FB5066">
            <w:pPr>
              <w:jc w:val="both"/>
            </w:pP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(фамилия, имя, отчество (при наличии), степень родства)</w:t>
            </w:r>
            <w:r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 xml:space="preserve"> ___________________________________________.</w:t>
            </w:r>
            <w:r>
              <w:rPr>
                <w:rFonts w:ascii="PT Astra Serif" w:hAnsi="PT Astra Serif" w:cs="PT Astra Serif"/>
                <w:sz w:val="22"/>
                <w:szCs w:val="22"/>
                <w:u w:val="single"/>
                <w:lang w:eastAsia="ru-RU"/>
              </w:rPr>
              <w:t xml:space="preserve">    </w:t>
            </w:r>
          </w:p>
          <w:p w:rsidR="00FB5066" w:rsidRDefault="00FB5066" w:rsidP="00FB5066">
            <w:pPr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(фамилия, имя, отчество (при наличии), степень родства)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Расчётная стоимость строительства (приобретения) жилья в сельской местности </w:t>
            </w:r>
            <w:r w:rsidR="00FB5066">
              <w:rPr>
                <w:sz w:val="28"/>
                <w:szCs w:val="28"/>
              </w:rPr>
              <w:t>_________________________</w:t>
            </w:r>
            <w:r w:rsidRPr="00FB5066">
              <w:rPr>
                <w:rFonts w:ascii="PT Astra Serif" w:hAnsi="PT Astra Serif" w:cs="PT Astra Serif"/>
                <w:sz w:val="28"/>
                <w:szCs w:val="28"/>
                <w:u w:val="single"/>
                <w:lang w:eastAsia="ru-RU"/>
              </w:rPr>
              <w:t xml:space="preserve">             </w:t>
            </w:r>
          </w:p>
          <w:p w:rsidR="007A3DE8" w:rsidRDefault="00F04FC1" w:rsidP="007A3DE8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Дата выдачи свидетельства</w:t>
            </w:r>
            <w:r w:rsidR="00FB5066"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___________</w:t>
            </w:r>
          </w:p>
          <w:p w:rsidR="00F04FC1" w:rsidRPr="00FB5066" w:rsidRDefault="007A3DE8" w:rsidP="007A3DE8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(наименование</w:t>
            </w:r>
          </w:p>
          <w:p w:rsidR="00F04FC1" w:rsidRPr="007A3DE8" w:rsidRDefault="00FB5066" w:rsidP="007A3DE8">
            <w:pPr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___________________________________</w:t>
            </w:r>
          </w:p>
          <w:p w:rsidR="00B131D9" w:rsidRDefault="00F04FC1" w:rsidP="00FB5066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должности (подпись), фамилия, имя, отчество</w:t>
            </w:r>
          </w:p>
          <w:p w:rsidR="00B131D9" w:rsidRPr="00B131D9" w:rsidRDefault="00B131D9" w:rsidP="00FB5066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___________________________________</w:t>
            </w:r>
          </w:p>
          <w:p w:rsidR="00F04FC1" w:rsidRPr="00FB5066" w:rsidRDefault="00F04FC1" w:rsidP="00FB5066">
            <w:pPr>
              <w:jc w:val="center"/>
              <w:rPr>
                <w:sz w:val="20"/>
                <w:szCs w:val="20"/>
              </w:rPr>
            </w:pP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(при наличии)</w:t>
            </w:r>
            <w:r w:rsid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уполномоченного лица)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51" w:type="dxa"/>
            <w:shd w:val="clear" w:color="auto" w:fill="auto"/>
          </w:tcPr>
          <w:p w:rsidR="00F04FC1" w:rsidRPr="00FB5066" w:rsidRDefault="00F04FC1">
            <w:pPr>
              <w:jc w:val="center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ОТМЕТКА ОБ ОПЛАТЕ</w:t>
            </w:r>
          </w:p>
          <w:p w:rsidR="00F04FC1" w:rsidRPr="00FB5066" w:rsidRDefault="00F04FC1">
            <w:pPr>
              <w:jc w:val="center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(заполняется кредитной организацией)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Дата оплаты ________</w:t>
            </w:r>
            <w:r w:rsid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</w:t>
            </w: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</w:t>
            </w:r>
          </w:p>
          <w:p w:rsidR="00F04FC1" w:rsidRDefault="00F04FC1" w:rsidP="00FB5066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Реквизиты договора, на основании которого произведена оплата </w:t>
            </w:r>
            <w:r w:rsid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</w:t>
            </w:r>
          </w:p>
          <w:p w:rsidR="00FB5066" w:rsidRPr="00FB5066" w:rsidRDefault="00FB5066" w:rsidP="00FB5066">
            <w:pPr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 по договору</w:t>
            </w:r>
            <w:r w:rsid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_______________ </w:t>
            </w: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________________________________</w:t>
            </w:r>
          </w:p>
          <w:p w:rsidR="007A3DE8" w:rsidRDefault="00F04FC1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Получатель социальной выплаты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________________________________</w:t>
            </w:r>
          </w:p>
          <w:p w:rsidR="007A3DE8" w:rsidRDefault="00F04FC1" w:rsidP="007A3DE8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(фамилия, имя, отчество (при наличии),</w:t>
            </w:r>
          </w:p>
          <w:p w:rsidR="007A3DE8" w:rsidRPr="007A3DE8" w:rsidRDefault="007A3DE8" w:rsidP="007A3DE8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________________________________</w:t>
            </w:r>
          </w:p>
          <w:p w:rsidR="00F04FC1" w:rsidRPr="007A3DE8" w:rsidRDefault="00F04FC1" w:rsidP="007A3DE8">
            <w:pPr>
              <w:jc w:val="center"/>
              <w:rPr>
                <w:sz w:val="20"/>
                <w:szCs w:val="20"/>
              </w:rPr>
            </w:pP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степень родства)</w:t>
            </w:r>
          </w:p>
          <w:p w:rsidR="007A3DE8" w:rsidRDefault="00F04FC1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 перечислений _____________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________________________________</w:t>
            </w:r>
          </w:p>
          <w:p w:rsidR="00F04FC1" w:rsidRPr="007A3DE8" w:rsidRDefault="00F04FC1">
            <w:pPr>
              <w:jc w:val="center"/>
              <w:rPr>
                <w:sz w:val="20"/>
                <w:szCs w:val="20"/>
              </w:rPr>
            </w:pP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(цифрами и прописью)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</w:t>
            </w:r>
            <w:r w:rsidR="007A3DE8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</w:t>
            </w: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</w:t>
            </w:r>
          </w:p>
          <w:p w:rsidR="00F04FC1" w:rsidRPr="007A3DE8" w:rsidRDefault="00F04FC1">
            <w:pPr>
              <w:jc w:val="center"/>
              <w:rPr>
                <w:sz w:val="20"/>
                <w:szCs w:val="20"/>
              </w:rPr>
            </w:pP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(подпись ответственного работника</w:t>
            </w:r>
          </w:p>
          <w:p w:rsidR="00F04FC1" w:rsidRPr="007A3DE8" w:rsidRDefault="00F04FC1">
            <w:pPr>
              <w:jc w:val="center"/>
              <w:rPr>
                <w:sz w:val="20"/>
                <w:szCs w:val="20"/>
              </w:rPr>
            </w:pP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_______________________________</w:t>
            </w:r>
            <w:r w:rsid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_____________</w:t>
            </w: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_</w:t>
            </w:r>
          </w:p>
          <w:p w:rsidR="00F04FC1" w:rsidRPr="00B131D9" w:rsidRDefault="00F04FC1">
            <w:pPr>
              <w:jc w:val="center"/>
              <w:rPr>
                <w:sz w:val="20"/>
                <w:szCs w:val="20"/>
              </w:rPr>
            </w:pP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кредитной организации)</w:t>
            </w:r>
          </w:p>
          <w:p w:rsidR="00B131D9" w:rsidRPr="00B131D9" w:rsidRDefault="00B131D9">
            <w:pPr>
              <w:jc w:val="center"/>
              <w:rPr>
                <w:rFonts w:ascii="PT Astra Serif" w:hAnsi="PT Astra Serif" w:cs="PT Astra Serif"/>
                <w:sz w:val="40"/>
                <w:szCs w:val="40"/>
                <w:lang w:eastAsia="ru-RU"/>
              </w:rPr>
            </w:pPr>
          </w:p>
          <w:p w:rsidR="00F04FC1" w:rsidRPr="00FB5066" w:rsidRDefault="00F04FC1">
            <w:pPr>
              <w:rPr>
                <w:sz w:val="28"/>
                <w:szCs w:val="28"/>
              </w:rPr>
            </w:pPr>
            <w:r w:rsidRPr="00B131D9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м.п.</w:t>
            </w:r>
          </w:p>
        </w:tc>
      </w:tr>
    </w:tbl>
    <w:p w:rsidR="00F04FC1" w:rsidRDefault="00F04FC1">
      <w:pPr>
        <w:rPr>
          <w:rFonts w:ascii="PT Astra Serif" w:hAnsi="PT Astra Serif" w:cs="PT Astra Serif"/>
          <w:sz w:val="20"/>
          <w:szCs w:val="20"/>
          <w:lang w:eastAsia="ru-RU"/>
        </w:rPr>
      </w:pPr>
    </w:p>
    <w:p w:rsidR="00F04FC1" w:rsidRDefault="00F04FC1">
      <w:pPr>
        <w:rPr>
          <w:rFonts w:ascii="PT Astra Serif" w:hAnsi="PT Astra Serif" w:cs="PT Astra Serif"/>
          <w:sz w:val="20"/>
          <w:szCs w:val="20"/>
          <w:lang w:eastAsia="ru-RU"/>
        </w:rPr>
      </w:pPr>
    </w:p>
    <w:p w:rsidR="00F04FC1" w:rsidRDefault="00B131D9">
      <w:r>
        <w:rPr>
          <w:rFonts w:ascii="PT Astra Serif" w:hAnsi="PT Astra Serif" w:cs="PT Astra Serif"/>
          <w:sz w:val="22"/>
          <w:szCs w:val="22"/>
          <w:lang w:eastAsia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04FC1" w:rsidRDefault="00F04FC1">
      <w:pPr>
        <w:jc w:val="center"/>
      </w:pPr>
      <w:r>
        <w:rPr>
          <w:rFonts w:ascii="PT Astra Serif" w:hAnsi="PT Astra Serif" w:cs="PT Astra Serif"/>
          <w:sz w:val="16"/>
          <w:szCs w:val="16"/>
          <w:lang w:eastAsia="ru-RU"/>
        </w:rPr>
        <w:t>линия отреза</w:t>
      </w:r>
    </w:p>
    <w:p w:rsidR="00F04FC1" w:rsidRDefault="00F04FC1">
      <w:pPr>
        <w:rPr>
          <w:rFonts w:ascii="PT Astra Serif" w:hAnsi="PT Astra Serif" w:cs="PT Astra Serif"/>
          <w:sz w:val="22"/>
          <w:szCs w:val="22"/>
          <w:lang w:eastAsia="ru-RU"/>
        </w:rPr>
      </w:pPr>
    </w:p>
    <w:p w:rsidR="00F04FC1" w:rsidRDefault="00F04FC1">
      <w:pPr>
        <w:rPr>
          <w:rFonts w:ascii="PT Astra Serif" w:hAnsi="PT Astra Serif" w:cs="PT Astra Serif"/>
          <w:sz w:val="22"/>
          <w:szCs w:val="22"/>
          <w:lang w:eastAsia="ru-RU"/>
        </w:rPr>
      </w:pPr>
      <w:r w:rsidRPr="00E55627">
        <w:rPr>
          <w:rFonts w:ascii="PT Astra Serif" w:hAnsi="PT Astra Serif" w:cs="PT Astra Serif"/>
          <w:sz w:val="28"/>
          <w:szCs w:val="28"/>
          <w:lang w:eastAsia="ru-RU"/>
        </w:rPr>
        <w:t>Предоставленная социальная выплата направляется на</w:t>
      </w:r>
      <w:r>
        <w:rPr>
          <w:rFonts w:ascii="PT Astra Serif" w:hAnsi="PT Astra Serif" w:cs="PT Astra Serif"/>
          <w:sz w:val="22"/>
          <w:szCs w:val="22"/>
          <w:lang w:eastAsia="ru-RU"/>
        </w:rPr>
        <w:t xml:space="preserve"> _________________________</w:t>
      </w:r>
      <w:r w:rsidR="00E55627">
        <w:rPr>
          <w:rFonts w:ascii="PT Astra Serif" w:hAnsi="PT Astra Serif" w:cs="PT Astra Serif"/>
          <w:sz w:val="22"/>
          <w:szCs w:val="22"/>
          <w:lang w:eastAsia="ru-RU"/>
        </w:rPr>
        <w:t>__</w:t>
      </w:r>
    </w:p>
    <w:p w:rsidR="00E55627" w:rsidRDefault="00E55627">
      <w:pPr>
        <w:rPr>
          <w:rFonts w:ascii="PT Astra Serif" w:hAnsi="PT Astra Serif" w:cs="PT Astra Serif"/>
          <w:sz w:val="22"/>
          <w:szCs w:val="22"/>
          <w:lang w:eastAsia="ru-RU"/>
        </w:rPr>
      </w:pP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  <w:t xml:space="preserve">     (приобретение жилого</w:t>
      </w:r>
    </w:p>
    <w:p w:rsidR="00E55627" w:rsidRDefault="00E55627">
      <w:r>
        <w:rPr>
          <w:rFonts w:ascii="PT Astra Serif" w:hAnsi="PT Astra Serif" w:cs="PT Astra Serif"/>
          <w:sz w:val="22"/>
          <w:szCs w:val="22"/>
          <w:lang w:eastAsia="ru-RU"/>
        </w:rPr>
        <w:t>_______________________________________________________________________________________</w:t>
      </w:r>
    </w:p>
    <w:p w:rsidR="00F04FC1" w:rsidRDefault="00F04FC1" w:rsidP="00E55627">
      <w:pPr>
        <w:jc w:val="center"/>
      </w:pPr>
      <w:r>
        <w:rPr>
          <w:rFonts w:ascii="PT Astra Serif" w:hAnsi="PT Astra Serif" w:cs="PT Astra Serif"/>
          <w:sz w:val="16"/>
          <w:szCs w:val="16"/>
          <w:lang w:eastAsia="ru-RU"/>
        </w:rPr>
        <w:t>помещения, строительство жилого дома, участие в долевом строительстве жилых домов (квартир) – указать нужное)</w:t>
      </w:r>
    </w:p>
    <w:p w:rsidR="00F04FC1" w:rsidRPr="00E55627" w:rsidRDefault="00F04FC1">
      <w:pPr>
        <w:jc w:val="both"/>
        <w:rPr>
          <w:sz w:val="28"/>
          <w:szCs w:val="28"/>
        </w:rPr>
      </w:pPr>
      <w:r w:rsidRPr="00E55627">
        <w:rPr>
          <w:rFonts w:ascii="PT Astra Serif" w:hAnsi="PT Astra Serif" w:cs="PT Astra Serif"/>
          <w:sz w:val="28"/>
          <w:szCs w:val="28"/>
          <w:lang w:eastAsia="ru-RU"/>
        </w:rPr>
        <w:t>Численный состав семьи гражданина  ___________________________________</w:t>
      </w:r>
    </w:p>
    <w:p w:rsidR="006232E7" w:rsidRPr="00E55627" w:rsidRDefault="006232E7" w:rsidP="006232E7">
      <w:pPr>
        <w:rPr>
          <w:rFonts w:ascii="PT Astra Serif" w:hAnsi="PT Astra Serif" w:cs="PT Astra Serif"/>
          <w:sz w:val="28"/>
          <w:szCs w:val="28"/>
          <w:lang w:eastAsia="ru-RU"/>
        </w:rPr>
      </w:pPr>
      <w:r w:rsidRPr="00E55627">
        <w:rPr>
          <w:rFonts w:ascii="PT Astra Serif" w:hAnsi="PT Astra Serif" w:cs="PT Astra Serif"/>
          <w:sz w:val="28"/>
          <w:szCs w:val="28"/>
          <w:lang w:eastAsia="ru-RU"/>
        </w:rPr>
        <w:t xml:space="preserve">Члены семьи </w:t>
      </w:r>
    </w:p>
    <w:p w:rsidR="00F04FC1" w:rsidRDefault="00F04FC1" w:rsidP="006232E7">
      <w:r>
        <w:rPr>
          <w:rFonts w:ascii="PT Astra Serif" w:hAnsi="PT Astra Serif" w:cs="PT Astra Serif"/>
          <w:sz w:val="22"/>
          <w:szCs w:val="22"/>
          <w:lang w:eastAsia="ru-RU"/>
        </w:rPr>
        <w:t>______</w:t>
      </w:r>
      <w:r w:rsidR="006232E7">
        <w:rPr>
          <w:rFonts w:ascii="PT Astra Serif" w:hAnsi="PT Astra Serif" w:cs="PT Astra Serif"/>
          <w:sz w:val="22"/>
          <w:szCs w:val="22"/>
          <w:lang w:eastAsia="ru-RU"/>
        </w:rPr>
        <w:t>____________</w:t>
      </w:r>
      <w:r>
        <w:rPr>
          <w:rFonts w:ascii="PT Astra Serif" w:hAnsi="PT Astra Serif" w:cs="PT Astra Serif"/>
          <w:sz w:val="22"/>
          <w:szCs w:val="22"/>
          <w:lang w:eastAsia="ru-RU"/>
        </w:rPr>
        <w:t>____________________________________________________________________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F04FC1" w:rsidRPr="006232E7" w:rsidRDefault="00F04FC1" w:rsidP="006232E7">
      <w:pPr>
        <w:jc w:val="center"/>
        <w:rPr>
          <w:sz w:val="20"/>
          <w:szCs w:val="20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(фамилия, имя, отчество (при наличии), степень родства</w:t>
      </w:r>
      <w:r w:rsidR="006232E7">
        <w:rPr>
          <w:rFonts w:ascii="PT Astra Serif" w:hAnsi="PT Astra Serif" w:cs="PT Astra Serif"/>
          <w:sz w:val="20"/>
          <w:szCs w:val="20"/>
          <w:lang w:eastAsia="ru-RU"/>
        </w:rPr>
        <w:t>)</w:t>
      </w:r>
    </w:p>
    <w:p w:rsidR="00F04FC1" w:rsidRPr="006232E7" w:rsidRDefault="00F04FC1" w:rsidP="006232E7">
      <w:pPr>
        <w:rPr>
          <w:sz w:val="20"/>
          <w:szCs w:val="20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____________________________________</w:t>
      </w:r>
      <w:r w:rsidR="006232E7">
        <w:rPr>
          <w:rFonts w:ascii="PT Astra Serif" w:hAnsi="PT Astra Serif" w:cs="PT Astra Serif"/>
          <w:sz w:val="20"/>
          <w:szCs w:val="20"/>
          <w:lang w:eastAsia="ru-RU"/>
        </w:rPr>
        <w:t>____________________</w:t>
      </w:r>
      <w:r w:rsidRPr="006232E7">
        <w:rPr>
          <w:rFonts w:ascii="PT Astra Serif" w:hAnsi="PT Astra Serif" w:cs="PT Astra Serif"/>
          <w:sz w:val="20"/>
          <w:szCs w:val="20"/>
          <w:lang w:eastAsia="ru-RU"/>
        </w:rPr>
        <w:t>____________________________________</w:t>
      </w:r>
      <w:r w:rsidR="006232E7">
        <w:rPr>
          <w:rFonts w:ascii="PT Astra Serif" w:hAnsi="PT Astra Serif" w:cs="PT Astra Serif"/>
          <w:sz w:val="20"/>
          <w:szCs w:val="20"/>
          <w:lang w:eastAsia="ru-RU"/>
        </w:rPr>
        <w:t>___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F04FC1" w:rsidRPr="006232E7" w:rsidRDefault="00F04FC1" w:rsidP="006232E7">
      <w:pPr>
        <w:jc w:val="center"/>
        <w:rPr>
          <w:sz w:val="20"/>
          <w:szCs w:val="20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 xml:space="preserve">(фамилия, имя, отчество </w:t>
      </w:r>
      <w:r w:rsidR="006232E7">
        <w:rPr>
          <w:rFonts w:ascii="PT Astra Serif" w:hAnsi="PT Astra Serif" w:cs="PT Astra Serif"/>
          <w:sz w:val="20"/>
          <w:szCs w:val="20"/>
          <w:lang w:eastAsia="ru-RU"/>
        </w:rPr>
        <w:t>(при наличии), степень родства)</w:t>
      </w:r>
    </w:p>
    <w:p w:rsidR="00F04FC1" w:rsidRDefault="00F04FC1" w:rsidP="006232E7">
      <w:r>
        <w:rPr>
          <w:rFonts w:ascii="PT Astra Serif" w:hAnsi="PT Astra Serif" w:cs="PT Astra Serif"/>
          <w:sz w:val="22"/>
          <w:szCs w:val="22"/>
          <w:lang w:eastAsia="ru-RU"/>
        </w:rPr>
        <w:t>__________________________________________________________</w:t>
      </w:r>
      <w:r w:rsidR="006232E7">
        <w:rPr>
          <w:rFonts w:ascii="PT Astra Serif" w:hAnsi="PT Astra Serif" w:cs="PT Astra Serif"/>
          <w:sz w:val="22"/>
          <w:szCs w:val="22"/>
          <w:lang w:eastAsia="ru-RU"/>
        </w:rPr>
        <w:t>____________</w:t>
      </w:r>
      <w:r>
        <w:rPr>
          <w:rFonts w:ascii="PT Astra Serif" w:hAnsi="PT Astra Serif" w:cs="PT Astra Serif"/>
          <w:sz w:val="22"/>
          <w:szCs w:val="22"/>
          <w:lang w:eastAsia="ru-RU"/>
        </w:rPr>
        <w:t>________________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F04FC1" w:rsidRDefault="00F04FC1" w:rsidP="006232E7">
      <w:pPr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(фамилия, имя, отчество (при наличии), степень родства)</w:t>
      </w:r>
    </w:p>
    <w:p w:rsidR="00E55627" w:rsidRPr="006232E7" w:rsidRDefault="00E55627" w:rsidP="006232E7">
      <w:pPr>
        <w:jc w:val="center"/>
        <w:rPr>
          <w:sz w:val="20"/>
          <w:szCs w:val="20"/>
        </w:rPr>
      </w:pPr>
    </w:p>
    <w:p w:rsidR="00F04FC1" w:rsidRPr="006232E7" w:rsidRDefault="00F04FC1">
      <w:pPr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Дата выдачи свидетельства ____________________________________________</w:t>
      </w:r>
    </w:p>
    <w:p w:rsidR="00F04FC1" w:rsidRPr="006232E7" w:rsidRDefault="00F04FC1">
      <w:pPr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Подпись владельца свидетельства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_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>_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_____________________________________</w:t>
      </w:r>
    </w:p>
    <w:p w:rsidR="00F04FC1" w:rsidRPr="006232E7" w:rsidRDefault="00F04FC1">
      <w:pPr>
        <w:jc w:val="both"/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Свидетельство выдано Министерством агропромышленного комплекса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и развития сельских территорий Ульяновской области.</w:t>
      </w:r>
    </w:p>
    <w:p w:rsidR="00F04FC1" w:rsidRDefault="00F04FC1">
      <w:pPr>
        <w:jc w:val="both"/>
        <w:rPr>
          <w:rFonts w:ascii="PT Astra Serif" w:hAnsi="PT Astra Serif" w:cs="PT Astra Serif"/>
          <w:sz w:val="22"/>
          <w:szCs w:val="22"/>
          <w:u w:val="single"/>
          <w:lang w:eastAsia="ru-RU"/>
        </w:rPr>
      </w:pPr>
    </w:p>
    <w:p w:rsidR="00F04FC1" w:rsidRDefault="00F04FC1">
      <w:r>
        <w:rPr>
          <w:rFonts w:ascii="PT Astra Serif" w:hAnsi="PT Astra Serif" w:cs="PT Astra Serif"/>
          <w:sz w:val="22"/>
          <w:szCs w:val="22"/>
          <w:lang w:eastAsia="ru-RU"/>
        </w:rPr>
        <w:t>___________</w:t>
      </w:r>
      <w:r w:rsidR="006232E7">
        <w:rPr>
          <w:rFonts w:ascii="PT Astra Serif" w:hAnsi="PT Astra Serif" w:cs="PT Astra Serif"/>
          <w:sz w:val="22"/>
          <w:szCs w:val="22"/>
          <w:lang w:eastAsia="ru-RU"/>
        </w:rPr>
        <w:t>_________________________</w:t>
      </w:r>
      <w:r>
        <w:rPr>
          <w:rFonts w:ascii="PT Astra Serif" w:hAnsi="PT Astra Serif" w:cs="PT Astra Serif"/>
          <w:sz w:val="22"/>
          <w:szCs w:val="22"/>
          <w:lang w:eastAsia="ru-RU"/>
        </w:rPr>
        <w:t>_______</w:t>
      </w:r>
      <w:r w:rsidR="006232E7">
        <w:rPr>
          <w:rFonts w:ascii="PT Astra Serif" w:hAnsi="PT Astra Serif" w:cs="PT Astra Serif"/>
          <w:sz w:val="22"/>
          <w:szCs w:val="22"/>
          <w:lang w:eastAsia="ru-RU"/>
        </w:rPr>
        <w:t xml:space="preserve"> </w:t>
      </w:r>
      <w:r>
        <w:rPr>
          <w:rFonts w:ascii="PT Astra Serif" w:hAnsi="PT Astra Serif" w:cs="PT Astra Serif"/>
          <w:sz w:val="22"/>
          <w:szCs w:val="22"/>
          <w:lang w:eastAsia="ru-RU"/>
        </w:rPr>
        <w:t>____________</w:t>
      </w:r>
      <w:r w:rsidR="006232E7">
        <w:rPr>
          <w:rFonts w:ascii="PT Astra Serif" w:hAnsi="PT Astra Serif" w:cs="PT Astra Serif"/>
          <w:sz w:val="22"/>
          <w:szCs w:val="22"/>
          <w:lang w:eastAsia="ru-RU"/>
        </w:rPr>
        <w:t xml:space="preserve"> _______________________________</w:t>
      </w:r>
    </w:p>
    <w:p w:rsidR="00F04FC1" w:rsidRPr="006232E7" w:rsidRDefault="00F04FC1" w:rsidP="00E55627">
      <w:pPr>
        <w:jc w:val="center"/>
        <w:rPr>
          <w:sz w:val="20"/>
          <w:szCs w:val="20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(наименование должности уполномоченного лица)                (подпись)     (фамил</w:t>
      </w:r>
      <w:r w:rsidR="006232E7">
        <w:rPr>
          <w:rFonts w:ascii="PT Astra Serif" w:hAnsi="PT Astra Serif" w:cs="PT Astra Serif"/>
          <w:sz w:val="20"/>
          <w:szCs w:val="20"/>
          <w:lang w:eastAsia="ru-RU"/>
        </w:rPr>
        <w:t xml:space="preserve">ия, имя, отчество </w:t>
      </w:r>
      <w:r w:rsidRPr="006232E7">
        <w:rPr>
          <w:rFonts w:ascii="PT Astra Serif" w:hAnsi="PT Astra Serif" w:cs="PT Astra Serif"/>
          <w:sz w:val="20"/>
          <w:szCs w:val="20"/>
          <w:lang w:eastAsia="ru-RU"/>
        </w:rPr>
        <w:t>(при наличии)</w:t>
      </w:r>
    </w:p>
    <w:p w:rsidR="00F04FC1" w:rsidRPr="006232E7" w:rsidRDefault="00F04FC1">
      <w:pPr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Pr="006232E7" w:rsidRDefault="00F04FC1">
      <w:pPr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м.п.</w:t>
      </w:r>
      <w:r w:rsidRPr="006232E7">
        <w:rPr>
          <w:rFonts w:ascii="PT Astra Serif" w:hAnsi="PT Astra Serif" w:cs="PT Astra Serif"/>
          <w:sz w:val="28"/>
          <w:szCs w:val="28"/>
          <w:u w:val="single"/>
          <w:lang w:eastAsia="ru-RU"/>
        </w:rPr>
        <w:t xml:space="preserve"> </w:t>
      </w:r>
    </w:p>
    <w:p w:rsidR="00F04FC1" w:rsidRPr="006232E7" w:rsidRDefault="00F04FC1">
      <w:pPr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Отметка о построенном (приобретённом) жилье:</w:t>
      </w:r>
    </w:p>
    <w:p w:rsidR="006232E7" w:rsidRDefault="00F04FC1" w:rsidP="006232E7">
      <w:pPr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размер построенного (приобретённого) жилья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 xml:space="preserve"> _____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_______________________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F04FC1" w:rsidRPr="006232E7" w:rsidRDefault="00F04FC1" w:rsidP="006232E7">
      <w:pPr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адрес построенного (приобретённого) жилья _______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>_____________________</w:t>
      </w:r>
      <w:r w:rsidR="00E55627">
        <w:rPr>
          <w:rFonts w:ascii="PT Astra Serif" w:hAnsi="PT Astra Serif" w:cs="PT Astra Serif"/>
          <w:sz w:val="28"/>
          <w:szCs w:val="28"/>
          <w:lang w:eastAsia="ru-RU"/>
        </w:rPr>
        <w:t>_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F04FC1" w:rsidRDefault="00F04FC1">
      <w:pPr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Default="00F04FC1">
      <w:pPr>
        <w:sectPr w:rsidR="00F04FC1" w:rsidSect="00FB5066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44"/>
      </w:tblGrid>
      <w:tr w:rsidR="00F04FC1">
        <w:trPr>
          <w:jc w:val="right"/>
        </w:trPr>
        <w:tc>
          <w:tcPr>
            <w:tcW w:w="5216" w:type="dxa"/>
            <w:shd w:val="clear" w:color="auto" w:fill="auto"/>
          </w:tcPr>
          <w:p w:rsidR="00F04FC1" w:rsidRDefault="00F04FC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F04FC1" w:rsidRPr="00017F5B" w:rsidRDefault="00F04FC1" w:rsidP="00017F5B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ПРИЛОЖЕНИЕ № </w:t>
            </w:r>
            <w:r w:rsidR="00017F5B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2</w:t>
            </w:r>
          </w:p>
        </w:tc>
      </w:tr>
      <w:tr w:rsidR="00F04FC1">
        <w:trPr>
          <w:jc w:val="right"/>
        </w:trPr>
        <w:tc>
          <w:tcPr>
            <w:tcW w:w="5216" w:type="dxa"/>
            <w:shd w:val="clear" w:color="auto" w:fill="auto"/>
          </w:tcPr>
          <w:p w:rsidR="00F04FC1" w:rsidRDefault="00F04FC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F04FC1" w:rsidRDefault="00F04FC1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к Положению</w:t>
            </w:r>
          </w:p>
          <w:p w:rsidR="00F04FC1" w:rsidRDefault="00F04FC1">
            <w:pPr>
              <w:jc w:val="center"/>
            </w:pPr>
            <w:r>
              <w:rPr>
                <w:rFonts w:ascii="PT Astra Serif" w:hAnsi="PT Astra Serif" w:cs="PT Astra Serif"/>
                <w:spacing w:val="-2"/>
                <w:sz w:val="28"/>
                <w:szCs w:val="28"/>
              </w:rPr>
              <w:t xml:space="preserve">о порядке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выдачи свидетельств</w:t>
            </w:r>
          </w:p>
          <w:p w:rsidR="00310775" w:rsidRDefault="00F04FC1">
            <w:pPr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о предоставлении социальной выплаты на строительство (приобретение) жилья на сельских территориях</w:t>
            </w:r>
            <w:r w:rsidR="003107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Ульяновской области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, а также продления срока</w:t>
            </w:r>
          </w:p>
          <w:p w:rsidR="00F04FC1" w:rsidRDefault="00F04FC1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их действия (в случае частичного предоставления социальной выплаты)</w:t>
            </w:r>
          </w:p>
        </w:tc>
      </w:tr>
    </w:tbl>
    <w:p w:rsidR="00F04FC1" w:rsidRDefault="00F04FC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rmal"/>
        <w:jc w:val="right"/>
      </w:pPr>
      <w:r>
        <w:rPr>
          <w:rFonts w:ascii="PT Astra Serif" w:hAnsi="PT Astra Serif" w:cs="Times New Roman"/>
          <w:sz w:val="28"/>
          <w:szCs w:val="28"/>
        </w:rPr>
        <w:t>ФОРМА</w:t>
      </w: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rmal"/>
        <w:jc w:val="center"/>
      </w:pPr>
      <w:bookmarkStart w:id="1" w:name="Par537"/>
      <w:bookmarkEnd w:id="1"/>
      <w:r>
        <w:rPr>
          <w:rFonts w:ascii="PT Astra Serif" w:hAnsi="PT Astra Serif" w:cs="Times New Roman"/>
          <w:sz w:val="28"/>
          <w:szCs w:val="28"/>
        </w:rPr>
        <w:t>РЕЕСТР</w:t>
      </w:r>
    </w:p>
    <w:p w:rsidR="00F04FC1" w:rsidRDefault="00F04FC1">
      <w:pPr>
        <w:pStyle w:val="ConsPlusNormal"/>
        <w:jc w:val="center"/>
      </w:pPr>
      <w:r>
        <w:rPr>
          <w:rFonts w:ascii="PT Astra Serif" w:hAnsi="PT Astra Serif" w:cs="Times New Roman"/>
          <w:sz w:val="28"/>
          <w:szCs w:val="28"/>
        </w:rPr>
        <w:t>выданных свидетельств о предоставлении социальной выплаты</w:t>
      </w:r>
    </w:p>
    <w:p w:rsidR="00F04FC1" w:rsidRDefault="00F04FC1">
      <w:pPr>
        <w:pStyle w:val="ConsPlusNormal"/>
        <w:jc w:val="center"/>
      </w:pPr>
      <w:r>
        <w:rPr>
          <w:rFonts w:ascii="PT Astra Serif" w:hAnsi="PT Astra Serif" w:cs="Times New Roman"/>
          <w:sz w:val="28"/>
          <w:szCs w:val="28"/>
        </w:rPr>
        <w:t>на строительство (приобретение) жилья на сельских территориях Ульяновской области</w:t>
      </w: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5150" w:type="pct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1306"/>
        <w:gridCol w:w="1260"/>
        <w:gridCol w:w="1213"/>
        <w:gridCol w:w="2828"/>
        <w:gridCol w:w="1294"/>
        <w:gridCol w:w="1500"/>
        <w:gridCol w:w="1585"/>
        <w:gridCol w:w="1665"/>
        <w:gridCol w:w="1928"/>
      </w:tblGrid>
      <w:tr w:rsidR="00F04FC1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№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п/п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06D" w:rsidRDefault="00F04FC1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Фамилия, имя, отчество</w:t>
            </w:r>
          </w:p>
          <w:p w:rsidR="00F04FC1" w:rsidRDefault="00F04FC1" w:rsidP="00BB306D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(при нали</w:t>
            </w:r>
            <w:r w:rsidR="00BB306D">
              <w:rPr>
                <w:rFonts w:ascii="PT Astra Serif" w:hAnsi="PT Astra Serif" w:cs="Times New Roman"/>
                <w:sz w:val="20"/>
                <w:szCs w:val="20"/>
              </w:rPr>
              <w:t>чии) граж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данина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Численный состав семьи, единиц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Дата</w:t>
            </w:r>
          </w:p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 номер свиде-тельства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Сфера деятельности на момент выдачи свидетельства (агропромышленный комплекс, ветеринарная деятельность для сельскохозяйственных животных, социальная сфера)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Размер социальной выплаты,</w:t>
            </w:r>
          </w:p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рублей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Расчётный размер общей площади жилого помещения,</w:t>
            </w:r>
          </w:p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кв. метров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Подпись гражданина, получившего свидетельство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Подпись лица, ответственного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br/>
              <w:t>за выдачу свидетельства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ind w:right="-63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Подпись гражданина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br/>
              <w:t>об ознакомлении, согласии и обя-зательстве выпол-нения условия получения социальной выплаты</w:t>
            </w:r>
          </w:p>
        </w:tc>
      </w:tr>
      <w:tr w:rsidR="00F04FC1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F04FC1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</w:tr>
    </w:tbl>
    <w:p w:rsidR="00F04FC1" w:rsidRDefault="00F04FC1">
      <w:pPr>
        <w:pStyle w:val="ConsPlusNormal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___________________</w:t>
      </w:r>
    </w:p>
    <w:sectPr w:rsidR="00F04FC1" w:rsidSect="00F04FC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701" w:right="1134" w:bottom="567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96" w:rsidRDefault="00092196">
      <w:r>
        <w:separator/>
      </w:r>
    </w:p>
  </w:endnote>
  <w:endnote w:type="continuationSeparator" w:id="1">
    <w:p w:rsidR="00092196" w:rsidRDefault="0009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  <w:rPr>
        <w:szCs w:val="16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  <w:rPr>
        <w:szCs w:val="16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 w:rsidP="00017F5B">
    <w:pPr>
      <w:pStyle w:val="af4"/>
    </w:pPr>
    <w:r>
      <w:rPr>
        <w:sz w:val="16"/>
        <w:szCs w:val="16"/>
      </w:rPr>
      <w:t>________________________ / Фамилия, Имя, Отчество (при наличии) заявителя                        __________________*</w:t>
    </w:r>
  </w:p>
  <w:p w:rsidR="00310775" w:rsidRPr="00017F5B" w:rsidRDefault="00310775">
    <w:pPr>
      <w:pStyle w:val="af4"/>
    </w:pPr>
    <w:r>
      <w:rPr>
        <w:sz w:val="16"/>
        <w:szCs w:val="16"/>
      </w:rPr>
      <w:t xml:space="preserve">      (подпись заявителя)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(дата)                                                                  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</w:pPr>
    <w:r>
      <w:rPr>
        <w:sz w:val="16"/>
        <w:szCs w:val="16"/>
      </w:rPr>
      <w:t>________________________ / Фамилия, Имя, Отчество (при наличии) заявителя                        __________________*</w:t>
    </w:r>
  </w:p>
  <w:p w:rsidR="00310775" w:rsidRDefault="00310775">
    <w:pPr>
      <w:pStyle w:val="af4"/>
    </w:pPr>
    <w:r>
      <w:rPr>
        <w:sz w:val="16"/>
        <w:szCs w:val="16"/>
      </w:rPr>
      <w:t xml:space="preserve">      (подпись заявителя)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(дата)</w:t>
    </w:r>
  </w:p>
  <w:p w:rsidR="00310775" w:rsidRDefault="00310775">
    <w:pPr>
      <w:pStyle w:val="af4"/>
      <w:rPr>
        <w:sz w:val="16"/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  <w:rPr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  <w:rPr>
        <w:szCs w:val="16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96" w:rsidRDefault="00092196">
      <w:r>
        <w:separator/>
      </w:r>
    </w:p>
  </w:footnote>
  <w:footnote w:type="continuationSeparator" w:id="1">
    <w:p w:rsidR="00092196" w:rsidRDefault="00092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9955B6">
    <w:pPr>
      <w:pStyle w:val="af3"/>
      <w:jc w:val="center"/>
      <w:rPr>
        <w:rFonts w:ascii="PT Astra Serif" w:hAnsi="PT Astra Serif" w:cs="PT Astra Serif"/>
        <w:sz w:val="28"/>
        <w:szCs w:val="28"/>
      </w:rPr>
    </w:pPr>
    <w:r>
      <w:rPr>
        <w:rFonts w:ascii="PT Astra Serif" w:hAnsi="PT Astra Serif" w:cs="PT Astra Serif"/>
        <w:sz w:val="28"/>
        <w:szCs w:val="28"/>
      </w:rPr>
      <w:fldChar w:fldCharType="begin"/>
    </w:r>
    <w:r w:rsidR="00310775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DD15B3">
      <w:rPr>
        <w:rFonts w:ascii="PT Astra Serif" w:hAnsi="PT Astra Serif" w:cs="PT Astra Serif"/>
        <w:noProof/>
        <w:sz w:val="28"/>
        <w:szCs w:val="28"/>
      </w:rPr>
      <w:t>2</w:t>
    </w:r>
    <w:r>
      <w:rPr>
        <w:rFonts w:ascii="PT Astra Serif" w:hAnsi="PT Astra Serif" w:cs="PT Astra Serif"/>
        <w:sz w:val="28"/>
        <w:szCs w:val="28"/>
      </w:rPr>
      <w:fldChar w:fldCharType="end"/>
    </w:r>
  </w:p>
  <w:p w:rsidR="00310775" w:rsidRDefault="00310775">
    <w:pPr>
      <w:pStyle w:val="af3"/>
      <w:rPr>
        <w:rFonts w:ascii="PT Astra Serif" w:hAnsi="PT Astra Serif" w:cs="PT Astra Serif"/>
        <w:sz w:val="28"/>
        <w:szCs w:val="28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9955B6">
    <w:pPr>
      <w:pStyle w:val="af3"/>
      <w:jc w:val="center"/>
      <w:rPr>
        <w:rFonts w:ascii="PT Astra Serif" w:hAnsi="PT Astra Serif" w:cs="PT Astra Serif"/>
        <w:sz w:val="28"/>
        <w:szCs w:val="28"/>
      </w:rPr>
    </w:pPr>
    <w:r>
      <w:rPr>
        <w:rFonts w:ascii="PT Astra Serif" w:hAnsi="PT Astra Serif" w:cs="PT Astra Serif"/>
        <w:sz w:val="28"/>
        <w:szCs w:val="28"/>
      </w:rPr>
      <w:fldChar w:fldCharType="begin"/>
    </w:r>
    <w:r w:rsidR="00310775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310775">
      <w:rPr>
        <w:rFonts w:ascii="PT Astra Serif" w:hAnsi="PT Astra Serif" w:cs="PT Astra Serif"/>
        <w:noProof/>
        <w:sz w:val="28"/>
        <w:szCs w:val="28"/>
      </w:rPr>
      <w:t>2</w:t>
    </w:r>
    <w:r>
      <w:rPr>
        <w:rFonts w:ascii="PT Astra Serif" w:hAnsi="PT Astra Serif" w:cs="PT Astra Serif"/>
        <w:sz w:val="28"/>
        <w:szCs w:val="28"/>
      </w:rPr>
      <w:fldChar w:fldCharType="end"/>
    </w:r>
  </w:p>
  <w:p w:rsidR="00310775" w:rsidRDefault="00310775">
    <w:pPr>
      <w:pStyle w:val="Header"/>
      <w:jc w:val="center"/>
      <w:rPr>
        <w:rFonts w:ascii="PT Astra Serif" w:hAnsi="PT Astra Serif" w:cs="PT Astra Serif"/>
        <w:sz w:val="28"/>
        <w:szCs w:val="28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9955B6">
    <w:pPr>
      <w:pStyle w:val="af3"/>
      <w:jc w:val="center"/>
    </w:pPr>
    <w:r>
      <w:rPr>
        <w:rFonts w:ascii="PT Astra Serif" w:hAnsi="PT Astra Serif" w:cs="PT Astra Serif"/>
        <w:sz w:val="28"/>
        <w:szCs w:val="28"/>
      </w:rPr>
      <w:fldChar w:fldCharType="begin"/>
    </w:r>
    <w:r w:rsidR="00310775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0543B9">
      <w:rPr>
        <w:rFonts w:ascii="PT Astra Serif" w:hAnsi="PT Astra Serif" w:cs="PT Astra Serif"/>
        <w:noProof/>
        <w:sz w:val="28"/>
        <w:szCs w:val="28"/>
      </w:rPr>
      <w:t>6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9955B6">
    <w:pPr>
      <w:pStyle w:val="af3"/>
      <w:jc w:val="center"/>
    </w:pPr>
    <w:r>
      <w:rPr>
        <w:rFonts w:ascii="PT Astra Serif" w:hAnsi="PT Astra Serif" w:cs="PT Astra Serif"/>
        <w:sz w:val="28"/>
        <w:szCs w:val="28"/>
      </w:rPr>
      <w:fldChar w:fldCharType="begin"/>
    </w:r>
    <w:r w:rsidR="00310775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0543B9">
      <w:rPr>
        <w:rFonts w:ascii="PT Astra Serif" w:hAnsi="PT Astra Serif" w:cs="PT Astra Serif"/>
        <w:noProof/>
        <w:sz w:val="28"/>
        <w:szCs w:val="28"/>
      </w:rPr>
      <w:t>4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9955B6">
    <w:pPr>
      <w:pStyle w:val="af3"/>
      <w:jc w:val="center"/>
      <w:rPr>
        <w:rFonts w:ascii="PT Astra Serif" w:hAnsi="PT Astra Serif" w:cs="PT Astra Serif"/>
        <w:sz w:val="28"/>
        <w:szCs w:val="28"/>
      </w:rPr>
    </w:pPr>
    <w:r>
      <w:rPr>
        <w:rFonts w:ascii="PT Astra Serif" w:hAnsi="PT Astra Serif" w:cs="PT Astra Serif"/>
        <w:sz w:val="28"/>
        <w:szCs w:val="28"/>
      </w:rPr>
      <w:fldChar w:fldCharType="begin"/>
    </w:r>
    <w:r w:rsidR="00310775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0543B9">
      <w:rPr>
        <w:rFonts w:ascii="PT Astra Serif" w:hAnsi="PT Astra Serif" w:cs="PT Astra Serif"/>
        <w:noProof/>
        <w:sz w:val="28"/>
        <w:szCs w:val="28"/>
      </w:rPr>
      <w:t>3</w:t>
    </w:r>
    <w:r>
      <w:rPr>
        <w:rFonts w:ascii="PT Astra Serif" w:hAnsi="PT Astra Serif" w:cs="PT Astra Serif"/>
        <w:sz w:val="28"/>
        <w:szCs w:val="28"/>
      </w:rPr>
      <w:fldChar w:fldCharType="end"/>
    </w:r>
  </w:p>
  <w:p w:rsidR="00310775" w:rsidRDefault="00310775">
    <w:pPr>
      <w:pStyle w:val="Header"/>
      <w:jc w:val="center"/>
      <w:rPr>
        <w:rFonts w:ascii="PT Astra Serif" w:hAnsi="PT Astra Serif" w:cs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T Astra Serif" w:hAnsi="PT Astra Serif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7F5B"/>
    <w:rsid w:val="00017F5B"/>
    <w:rsid w:val="000543B9"/>
    <w:rsid w:val="00092196"/>
    <w:rsid w:val="000E16AB"/>
    <w:rsid w:val="00117AB4"/>
    <w:rsid w:val="001A321E"/>
    <w:rsid w:val="001C11D4"/>
    <w:rsid w:val="001C7123"/>
    <w:rsid w:val="00201F62"/>
    <w:rsid w:val="00310775"/>
    <w:rsid w:val="00470016"/>
    <w:rsid w:val="0050361C"/>
    <w:rsid w:val="006232E7"/>
    <w:rsid w:val="0063143D"/>
    <w:rsid w:val="00636AC8"/>
    <w:rsid w:val="00657329"/>
    <w:rsid w:val="006A00DB"/>
    <w:rsid w:val="00783BF5"/>
    <w:rsid w:val="007A3DE8"/>
    <w:rsid w:val="007C5F87"/>
    <w:rsid w:val="0084109B"/>
    <w:rsid w:val="008F3C0F"/>
    <w:rsid w:val="009955B6"/>
    <w:rsid w:val="00A87B0D"/>
    <w:rsid w:val="00B131D9"/>
    <w:rsid w:val="00BA382E"/>
    <w:rsid w:val="00BB306D"/>
    <w:rsid w:val="00BE5779"/>
    <w:rsid w:val="00C52293"/>
    <w:rsid w:val="00CB5CDC"/>
    <w:rsid w:val="00CC42D1"/>
    <w:rsid w:val="00DA019B"/>
    <w:rsid w:val="00DA3B22"/>
    <w:rsid w:val="00DD15B3"/>
    <w:rsid w:val="00E55627"/>
    <w:rsid w:val="00F04FC1"/>
    <w:rsid w:val="00FB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D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42D1"/>
    <w:rPr>
      <w:rFonts w:ascii="PT Astra Serif" w:hAnsi="PT Astra Serif" w:cs="Times New Roman"/>
      <w:sz w:val="28"/>
      <w:szCs w:val="28"/>
    </w:rPr>
  </w:style>
  <w:style w:type="character" w:customStyle="1" w:styleId="WW8Num1z1">
    <w:name w:val="WW8Num1z1"/>
    <w:rsid w:val="00CC42D1"/>
  </w:style>
  <w:style w:type="character" w:customStyle="1" w:styleId="WW8Num1z2">
    <w:name w:val="WW8Num1z2"/>
    <w:rsid w:val="00CC42D1"/>
  </w:style>
  <w:style w:type="character" w:customStyle="1" w:styleId="WW8Num1z3">
    <w:name w:val="WW8Num1z3"/>
    <w:rsid w:val="00CC42D1"/>
  </w:style>
  <w:style w:type="character" w:customStyle="1" w:styleId="WW8Num1z4">
    <w:name w:val="WW8Num1z4"/>
    <w:rsid w:val="00CC42D1"/>
  </w:style>
  <w:style w:type="character" w:customStyle="1" w:styleId="WW8Num1z5">
    <w:name w:val="WW8Num1z5"/>
    <w:rsid w:val="00CC42D1"/>
  </w:style>
  <w:style w:type="character" w:customStyle="1" w:styleId="WW8Num1z6">
    <w:name w:val="WW8Num1z6"/>
    <w:rsid w:val="00CC42D1"/>
  </w:style>
  <w:style w:type="character" w:customStyle="1" w:styleId="WW8Num1z7">
    <w:name w:val="WW8Num1z7"/>
    <w:rsid w:val="00CC42D1"/>
  </w:style>
  <w:style w:type="character" w:customStyle="1" w:styleId="WW8Num1z8">
    <w:name w:val="WW8Num1z8"/>
    <w:rsid w:val="00CC42D1"/>
  </w:style>
  <w:style w:type="character" w:customStyle="1" w:styleId="WW8Num2z0">
    <w:name w:val="WW8Num2z0"/>
    <w:rsid w:val="00CC42D1"/>
    <w:rPr>
      <w:rFonts w:hint="default"/>
    </w:rPr>
  </w:style>
  <w:style w:type="character" w:customStyle="1" w:styleId="WW8Num2z1">
    <w:name w:val="WW8Num2z1"/>
    <w:rsid w:val="00CC42D1"/>
  </w:style>
  <w:style w:type="character" w:customStyle="1" w:styleId="WW8Num2z2">
    <w:name w:val="WW8Num2z2"/>
    <w:rsid w:val="00CC42D1"/>
  </w:style>
  <w:style w:type="character" w:customStyle="1" w:styleId="WW8Num2z3">
    <w:name w:val="WW8Num2z3"/>
    <w:rsid w:val="00CC42D1"/>
  </w:style>
  <w:style w:type="character" w:customStyle="1" w:styleId="WW8Num2z4">
    <w:name w:val="WW8Num2z4"/>
    <w:rsid w:val="00CC42D1"/>
  </w:style>
  <w:style w:type="character" w:customStyle="1" w:styleId="WW8Num2z5">
    <w:name w:val="WW8Num2z5"/>
    <w:rsid w:val="00CC42D1"/>
  </w:style>
  <w:style w:type="character" w:customStyle="1" w:styleId="WW8Num2z6">
    <w:name w:val="WW8Num2z6"/>
    <w:rsid w:val="00CC42D1"/>
  </w:style>
  <w:style w:type="character" w:customStyle="1" w:styleId="WW8Num2z7">
    <w:name w:val="WW8Num2z7"/>
    <w:rsid w:val="00CC42D1"/>
  </w:style>
  <w:style w:type="character" w:customStyle="1" w:styleId="WW8Num2z8">
    <w:name w:val="WW8Num2z8"/>
    <w:rsid w:val="00CC42D1"/>
  </w:style>
  <w:style w:type="character" w:customStyle="1" w:styleId="WW8Num3z0">
    <w:name w:val="WW8Num3z0"/>
    <w:rsid w:val="00CC42D1"/>
    <w:rPr>
      <w:rFonts w:ascii="Symbol" w:hAnsi="Symbol" w:cs="Symbol" w:hint="default"/>
      <w:sz w:val="20"/>
    </w:rPr>
  </w:style>
  <w:style w:type="character" w:customStyle="1" w:styleId="WW8Num3z1">
    <w:name w:val="WW8Num3z1"/>
    <w:rsid w:val="00CC42D1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CC42D1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CC42D1"/>
  </w:style>
  <w:style w:type="character" w:customStyle="1" w:styleId="WW8Num4z1">
    <w:name w:val="WW8Num4z1"/>
    <w:rsid w:val="00CC42D1"/>
  </w:style>
  <w:style w:type="character" w:customStyle="1" w:styleId="WW8Num4z2">
    <w:name w:val="WW8Num4z2"/>
    <w:rsid w:val="00CC42D1"/>
  </w:style>
  <w:style w:type="character" w:customStyle="1" w:styleId="WW8Num4z3">
    <w:name w:val="WW8Num4z3"/>
    <w:rsid w:val="00CC42D1"/>
  </w:style>
  <w:style w:type="character" w:customStyle="1" w:styleId="WW8Num4z4">
    <w:name w:val="WW8Num4z4"/>
    <w:rsid w:val="00CC42D1"/>
  </w:style>
  <w:style w:type="character" w:customStyle="1" w:styleId="WW8Num4z5">
    <w:name w:val="WW8Num4z5"/>
    <w:rsid w:val="00CC42D1"/>
  </w:style>
  <w:style w:type="character" w:customStyle="1" w:styleId="WW8Num4z6">
    <w:name w:val="WW8Num4z6"/>
    <w:rsid w:val="00CC42D1"/>
  </w:style>
  <w:style w:type="character" w:customStyle="1" w:styleId="WW8Num4z7">
    <w:name w:val="WW8Num4z7"/>
    <w:rsid w:val="00CC42D1"/>
  </w:style>
  <w:style w:type="character" w:customStyle="1" w:styleId="WW8Num4z8">
    <w:name w:val="WW8Num4z8"/>
    <w:rsid w:val="00CC42D1"/>
  </w:style>
  <w:style w:type="character" w:customStyle="1" w:styleId="1">
    <w:name w:val="Основной шрифт абзаца1"/>
    <w:rsid w:val="00CC42D1"/>
  </w:style>
  <w:style w:type="character" w:customStyle="1" w:styleId="a3">
    <w:name w:val="Верхний колонтитул Знак"/>
    <w:rsid w:val="00CC42D1"/>
    <w:rPr>
      <w:sz w:val="24"/>
      <w:szCs w:val="24"/>
    </w:rPr>
  </w:style>
  <w:style w:type="character" w:customStyle="1" w:styleId="a4">
    <w:name w:val="Нижний колонтитул Знак"/>
    <w:rsid w:val="00CC42D1"/>
    <w:rPr>
      <w:sz w:val="24"/>
      <w:szCs w:val="24"/>
    </w:rPr>
  </w:style>
  <w:style w:type="character" w:customStyle="1" w:styleId="a5">
    <w:name w:val="Текст выноски Знак"/>
    <w:rsid w:val="00CC42D1"/>
    <w:rPr>
      <w:rFonts w:ascii="Segoe UI" w:hAnsi="Segoe UI" w:cs="Segoe UI"/>
      <w:sz w:val="18"/>
      <w:szCs w:val="18"/>
    </w:rPr>
  </w:style>
  <w:style w:type="character" w:customStyle="1" w:styleId="ListLabel4">
    <w:name w:val="ListLabel 4"/>
    <w:rsid w:val="00CC42D1"/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rsid w:val="00CC42D1"/>
    <w:rPr>
      <w:color w:val="000080"/>
      <w:u w:val="single"/>
    </w:rPr>
  </w:style>
  <w:style w:type="character" w:customStyle="1" w:styleId="ListLabel6">
    <w:name w:val="ListLabel 6"/>
    <w:rsid w:val="00CC42D1"/>
  </w:style>
  <w:style w:type="character" w:customStyle="1" w:styleId="ListLabel7">
    <w:name w:val="ListLabel 7"/>
    <w:rsid w:val="00CC42D1"/>
    <w:rPr>
      <w:rFonts w:ascii="Times New Roman" w:eastAsia="Calibri" w:hAnsi="Times New Roman" w:cs="Times New Roman"/>
      <w:sz w:val="28"/>
      <w:szCs w:val="28"/>
    </w:rPr>
  </w:style>
  <w:style w:type="character" w:customStyle="1" w:styleId="ListLabel8">
    <w:name w:val="ListLabel 8"/>
    <w:rsid w:val="00CC42D1"/>
  </w:style>
  <w:style w:type="character" w:customStyle="1" w:styleId="ListLabel9">
    <w:name w:val="ListLabel 9"/>
    <w:rsid w:val="00CC42D1"/>
    <w:rPr>
      <w:rFonts w:eastAsia="Calibri"/>
      <w:sz w:val="28"/>
      <w:szCs w:val="28"/>
    </w:rPr>
  </w:style>
  <w:style w:type="character" w:customStyle="1" w:styleId="ListLabel10">
    <w:name w:val="ListLabel 10"/>
    <w:rsid w:val="00CC42D1"/>
    <w:rPr>
      <w:sz w:val="28"/>
      <w:szCs w:val="28"/>
    </w:rPr>
  </w:style>
  <w:style w:type="character" w:customStyle="1" w:styleId="ListLabel11">
    <w:name w:val="ListLabel 11"/>
    <w:rsid w:val="00CC42D1"/>
  </w:style>
  <w:style w:type="character" w:customStyle="1" w:styleId="ListLabel12">
    <w:name w:val="ListLabel 12"/>
    <w:rsid w:val="00CC42D1"/>
    <w:rPr>
      <w:rFonts w:eastAsia="Calibri"/>
      <w:sz w:val="28"/>
      <w:szCs w:val="28"/>
    </w:rPr>
  </w:style>
  <w:style w:type="character" w:customStyle="1" w:styleId="ListLabel13">
    <w:name w:val="ListLabel 13"/>
    <w:rsid w:val="00CC42D1"/>
    <w:rPr>
      <w:sz w:val="28"/>
      <w:szCs w:val="28"/>
    </w:rPr>
  </w:style>
  <w:style w:type="character" w:customStyle="1" w:styleId="ListLabel14">
    <w:name w:val="ListLabel 14"/>
    <w:rsid w:val="00CC42D1"/>
  </w:style>
  <w:style w:type="character" w:customStyle="1" w:styleId="ListLabel15">
    <w:name w:val="ListLabel 15"/>
    <w:rsid w:val="00CC42D1"/>
    <w:rPr>
      <w:rFonts w:eastAsia="Calibri"/>
      <w:sz w:val="28"/>
      <w:szCs w:val="28"/>
    </w:rPr>
  </w:style>
  <w:style w:type="character" w:customStyle="1" w:styleId="ListLabel16">
    <w:name w:val="ListLabel 16"/>
    <w:rsid w:val="00CC42D1"/>
    <w:rPr>
      <w:sz w:val="28"/>
      <w:szCs w:val="28"/>
    </w:rPr>
  </w:style>
  <w:style w:type="character" w:customStyle="1" w:styleId="ListLabel3">
    <w:name w:val="ListLabel 3"/>
    <w:rsid w:val="00CC42D1"/>
    <w:rPr>
      <w:color w:val="0000FF"/>
    </w:rPr>
  </w:style>
  <w:style w:type="character" w:customStyle="1" w:styleId="ListLabel17">
    <w:name w:val="ListLabel 17"/>
    <w:rsid w:val="00CC42D1"/>
    <w:rPr>
      <w:sz w:val="28"/>
      <w:szCs w:val="28"/>
    </w:rPr>
  </w:style>
  <w:style w:type="character" w:customStyle="1" w:styleId="ListLabel18">
    <w:name w:val="ListLabel 18"/>
    <w:rsid w:val="00CC42D1"/>
    <w:rPr>
      <w:rFonts w:eastAsia="Calibri"/>
      <w:sz w:val="28"/>
      <w:szCs w:val="28"/>
    </w:rPr>
  </w:style>
  <w:style w:type="character" w:customStyle="1" w:styleId="ListLabel19">
    <w:name w:val="ListLabel 19"/>
    <w:rsid w:val="00CC42D1"/>
    <w:rPr>
      <w:sz w:val="28"/>
      <w:szCs w:val="28"/>
    </w:rPr>
  </w:style>
  <w:style w:type="character" w:customStyle="1" w:styleId="ListLabel20">
    <w:name w:val="ListLabel 20"/>
    <w:rsid w:val="00CC42D1"/>
    <w:rPr>
      <w:sz w:val="28"/>
      <w:szCs w:val="28"/>
    </w:rPr>
  </w:style>
  <w:style w:type="character" w:customStyle="1" w:styleId="ListLabel21">
    <w:name w:val="ListLabel 21"/>
    <w:rsid w:val="00CC42D1"/>
    <w:rPr>
      <w:rFonts w:eastAsia="Calibri"/>
      <w:sz w:val="28"/>
      <w:szCs w:val="28"/>
    </w:rPr>
  </w:style>
  <w:style w:type="character" w:customStyle="1" w:styleId="ListLabel22">
    <w:name w:val="ListLabel 22"/>
    <w:rsid w:val="00CC42D1"/>
    <w:rPr>
      <w:sz w:val="28"/>
      <w:szCs w:val="28"/>
    </w:rPr>
  </w:style>
  <w:style w:type="character" w:customStyle="1" w:styleId="ListLabel23">
    <w:name w:val="ListLabel 23"/>
    <w:rsid w:val="00CC42D1"/>
    <w:rPr>
      <w:color w:val="0000FF"/>
    </w:rPr>
  </w:style>
  <w:style w:type="character" w:customStyle="1" w:styleId="ListLabel24">
    <w:name w:val="ListLabel 24"/>
    <w:rsid w:val="00CC42D1"/>
    <w:rPr>
      <w:rFonts w:eastAsia="Calibri"/>
      <w:color w:val="0000FF"/>
      <w:sz w:val="28"/>
      <w:szCs w:val="28"/>
    </w:rPr>
  </w:style>
  <w:style w:type="character" w:customStyle="1" w:styleId="ListLabel25">
    <w:name w:val="ListLabel 25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6">
    <w:name w:val="ListLabel 26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7">
    <w:name w:val="ListLabel 27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8">
    <w:name w:val="ListLabel 28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9">
    <w:name w:val="ListLabel 29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0">
    <w:name w:val="ListLabel 30"/>
    <w:rsid w:val="00CC42D1"/>
    <w:rPr>
      <w:rFonts w:ascii="Times New Roman" w:eastAsia="Calibri" w:hAnsi="Times New Roman" w:cs="Times New Roman"/>
      <w:color w:val="FF0000"/>
      <w:sz w:val="28"/>
      <w:szCs w:val="28"/>
    </w:rPr>
  </w:style>
  <w:style w:type="character" w:customStyle="1" w:styleId="ListLabel31">
    <w:name w:val="ListLabel 31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2">
    <w:name w:val="ListLabel 32"/>
    <w:rsid w:val="00CC42D1"/>
    <w:rPr>
      <w:rFonts w:ascii="Times New Roman" w:eastAsia="Calibri" w:hAnsi="Times New Roman" w:cs="Times New Roman"/>
      <w:color w:val="FF0000"/>
      <w:sz w:val="28"/>
      <w:szCs w:val="28"/>
    </w:rPr>
  </w:style>
  <w:style w:type="character" w:customStyle="1" w:styleId="ListLabel33">
    <w:name w:val="ListLabel 33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4">
    <w:name w:val="ListLabel 34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5">
    <w:name w:val="ListLabel 35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Нижний колонтитул Знак1"/>
    <w:basedOn w:val="1"/>
    <w:rsid w:val="00CC42D1"/>
    <w:rPr>
      <w:rFonts w:ascii="Times New Roman" w:eastAsia="Times New Roman" w:hAnsi="Times New Roman" w:cs="Times New Roman"/>
      <w:sz w:val="24"/>
      <w:lang w:bidi="ar-SA"/>
    </w:rPr>
  </w:style>
  <w:style w:type="character" w:customStyle="1" w:styleId="ListLabel36">
    <w:name w:val="ListLabel 36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7">
    <w:name w:val="ListLabel 37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8">
    <w:name w:val="ListLabel 38"/>
    <w:rsid w:val="00CC42D1"/>
    <w:rPr>
      <w:rFonts w:ascii="PT Astra Serif" w:eastAsia="Calibri" w:hAnsi="PT Astra Serif" w:cs="Times New Roman"/>
      <w:color w:val="000000"/>
      <w:sz w:val="28"/>
      <w:szCs w:val="28"/>
    </w:rPr>
  </w:style>
  <w:style w:type="character" w:customStyle="1" w:styleId="ListLabel39">
    <w:name w:val="ListLabel 39"/>
    <w:rsid w:val="00CC42D1"/>
    <w:rPr>
      <w:rFonts w:ascii="PT Astra Serif" w:eastAsia="Calibri" w:hAnsi="PT Astra Serif" w:cs="Times New Roman"/>
      <w:color w:val="000000"/>
      <w:sz w:val="28"/>
      <w:szCs w:val="28"/>
    </w:rPr>
  </w:style>
  <w:style w:type="character" w:customStyle="1" w:styleId="a7">
    <w:name w:val="Символ нумерации"/>
    <w:rsid w:val="00CC42D1"/>
  </w:style>
  <w:style w:type="character" w:customStyle="1" w:styleId="11">
    <w:name w:val="Верхний колонтитул Знак1"/>
    <w:basedOn w:val="1"/>
    <w:rsid w:val="00CC42D1"/>
    <w:rPr>
      <w:rFonts w:ascii="Times New Roman" w:eastAsia="Times New Roman" w:hAnsi="Times New Roman" w:cs="Times New Roman"/>
      <w:sz w:val="24"/>
      <w:lang w:bidi="ar-SA"/>
    </w:rPr>
  </w:style>
  <w:style w:type="character" w:customStyle="1" w:styleId="2">
    <w:name w:val="Нижний колонтитул Знак2"/>
    <w:basedOn w:val="1"/>
    <w:rsid w:val="00CC42D1"/>
    <w:rPr>
      <w:rFonts w:ascii="Times New Roman" w:eastAsia="Times New Roman" w:hAnsi="Times New Roman" w:cs="Times New Roman"/>
      <w:sz w:val="24"/>
      <w:lang w:bidi="ar-SA"/>
    </w:rPr>
  </w:style>
  <w:style w:type="character" w:customStyle="1" w:styleId="12">
    <w:name w:val="Гиперссылка1"/>
    <w:basedOn w:val="1"/>
    <w:rsid w:val="00CC42D1"/>
    <w:rPr>
      <w:color w:val="0000FF"/>
      <w:u w:val="single"/>
    </w:rPr>
  </w:style>
  <w:style w:type="character" w:styleId="a8">
    <w:name w:val="FollowedHyperlink"/>
    <w:basedOn w:val="1"/>
    <w:rsid w:val="00CC42D1"/>
    <w:rPr>
      <w:color w:val="800080"/>
      <w:u w:val="single"/>
    </w:rPr>
  </w:style>
  <w:style w:type="paragraph" w:customStyle="1" w:styleId="a9">
    <w:name w:val="Заголовок"/>
    <w:basedOn w:val="a"/>
    <w:next w:val="aa"/>
    <w:rsid w:val="00CC42D1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rsid w:val="00CC42D1"/>
    <w:pPr>
      <w:spacing w:after="140" w:line="276" w:lineRule="auto"/>
    </w:pPr>
  </w:style>
  <w:style w:type="paragraph" w:styleId="ab">
    <w:name w:val="List"/>
    <w:basedOn w:val="aa"/>
    <w:rsid w:val="00CC42D1"/>
    <w:rPr>
      <w:rFonts w:cs="Noto Sans Devanagari"/>
    </w:rPr>
  </w:style>
  <w:style w:type="paragraph" w:styleId="ac">
    <w:name w:val="caption"/>
    <w:basedOn w:val="a"/>
    <w:qFormat/>
    <w:rsid w:val="00CC42D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3">
    <w:name w:val="Указатель1"/>
    <w:basedOn w:val="a"/>
    <w:rsid w:val="00CC42D1"/>
    <w:pPr>
      <w:suppressLineNumbers/>
    </w:pPr>
    <w:rPr>
      <w:rFonts w:ascii="PT Astra Serif" w:hAnsi="PT Astra Serif" w:cs="Noto Sans Devanagari"/>
    </w:rPr>
  </w:style>
  <w:style w:type="paragraph" w:customStyle="1" w:styleId="Heading5">
    <w:name w:val="Heading 5"/>
    <w:basedOn w:val="a9"/>
    <w:next w:val="aa"/>
    <w:rsid w:val="00CC42D1"/>
    <w:pPr>
      <w:numPr>
        <w:numId w:val="2"/>
      </w:numPr>
      <w:spacing w:before="120" w:after="60"/>
    </w:pPr>
    <w:rPr>
      <w:b/>
      <w:bCs/>
      <w:sz w:val="24"/>
      <w:szCs w:val="24"/>
    </w:rPr>
  </w:style>
  <w:style w:type="paragraph" w:customStyle="1" w:styleId="Caption">
    <w:name w:val="Caption"/>
    <w:basedOn w:val="a"/>
    <w:rsid w:val="00CC42D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d">
    <w:name w:val="index heading"/>
    <w:basedOn w:val="a"/>
    <w:rsid w:val="00CC42D1"/>
    <w:pPr>
      <w:suppressLineNumbers/>
    </w:pPr>
    <w:rPr>
      <w:rFonts w:cs="Noto Sans Devanagari"/>
    </w:rPr>
  </w:style>
  <w:style w:type="paragraph" w:customStyle="1" w:styleId="20">
    <w:name w:val="Название объекта2"/>
    <w:basedOn w:val="a"/>
    <w:rsid w:val="00CC42D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4">
    <w:name w:val="Название объекта1"/>
    <w:basedOn w:val="a"/>
    <w:rsid w:val="00CC42D1"/>
    <w:pPr>
      <w:suppressLineNumbers/>
      <w:spacing w:before="120" w:after="120"/>
    </w:pPr>
    <w:rPr>
      <w:rFonts w:cs="Noto Sans Devanagari"/>
      <w:i/>
      <w:iCs/>
    </w:rPr>
  </w:style>
  <w:style w:type="paragraph" w:customStyle="1" w:styleId="formattexttopleveltext">
    <w:name w:val="formattext topleveltext"/>
    <w:basedOn w:val="a"/>
    <w:rsid w:val="00CC42D1"/>
    <w:pPr>
      <w:spacing w:before="280" w:after="280"/>
    </w:pPr>
  </w:style>
  <w:style w:type="paragraph" w:customStyle="1" w:styleId="ConsPlusCell">
    <w:name w:val="ConsPlusCell"/>
    <w:rsid w:val="00CC42D1"/>
    <w:pPr>
      <w:widowControl w:val="0"/>
      <w:suppressAutoHyphens/>
      <w:spacing w:line="100" w:lineRule="atLeast"/>
    </w:pPr>
    <w:rPr>
      <w:rFonts w:ascii="Arial" w:hAnsi="Arial" w:cs="Arial"/>
      <w:sz w:val="24"/>
      <w:lang w:eastAsia="zh-CN"/>
    </w:rPr>
  </w:style>
  <w:style w:type="paragraph" w:customStyle="1" w:styleId="15">
    <w:name w:val="Верхний колонтитул1"/>
    <w:basedOn w:val="a"/>
    <w:rsid w:val="00CC42D1"/>
  </w:style>
  <w:style w:type="paragraph" w:customStyle="1" w:styleId="16">
    <w:name w:val="Нижний колонтитул1"/>
    <w:basedOn w:val="a"/>
    <w:rsid w:val="00CC42D1"/>
  </w:style>
  <w:style w:type="paragraph" w:styleId="ae">
    <w:name w:val="Balloon Text"/>
    <w:basedOn w:val="a"/>
    <w:rsid w:val="00CC42D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rsid w:val="00CC42D1"/>
    <w:pPr>
      <w:spacing w:before="280" w:after="280"/>
    </w:pPr>
  </w:style>
  <w:style w:type="paragraph" w:customStyle="1" w:styleId="af0">
    <w:name w:val="Содержимое таблицы"/>
    <w:basedOn w:val="a"/>
    <w:rsid w:val="00CC42D1"/>
    <w:pPr>
      <w:suppressLineNumbers/>
    </w:pPr>
  </w:style>
  <w:style w:type="paragraph" w:customStyle="1" w:styleId="af1">
    <w:name w:val="Заголовок таблицы"/>
    <w:basedOn w:val="af0"/>
    <w:rsid w:val="00CC42D1"/>
    <w:pPr>
      <w:jc w:val="center"/>
    </w:pPr>
    <w:rPr>
      <w:b/>
      <w:bCs/>
    </w:rPr>
  </w:style>
  <w:style w:type="paragraph" w:customStyle="1" w:styleId="Header">
    <w:name w:val="Header"/>
    <w:basedOn w:val="a"/>
    <w:rsid w:val="00CC42D1"/>
  </w:style>
  <w:style w:type="paragraph" w:customStyle="1" w:styleId="ConsPlusNormal">
    <w:name w:val="ConsPlusNormal"/>
    <w:rsid w:val="00CC42D1"/>
    <w:pPr>
      <w:suppressAutoHyphens/>
    </w:pPr>
    <w:rPr>
      <w:rFonts w:ascii="Arial" w:eastAsia="Arial" w:hAnsi="Arial" w:cs="Courier New"/>
      <w:sz w:val="24"/>
      <w:szCs w:val="24"/>
      <w:lang w:eastAsia="zh-CN" w:bidi="hi-IN"/>
    </w:rPr>
  </w:style>
  <w:style w:type="paragraph" w:customStyle="1" w:styleId="ConsPlusTitle">
    <w:name w:val="ConsPlusTitle"/>
    <w:rsid w:val="00CC42D1"/>
    <w:pPr>
      <w:suppressAutoHyphens/>
    </w:pPr>
    <w:rPr>
      <w:rFonts w:ascii="Arial" w:eastAsia="Arial" w:hAnsi="Arial" w:cs="Courier New"/>
      <w:b/>
      <w:sz w:val="24"/>
      <w:szCs w:val="24"/>
      <w:lang w:eastAsia="zh-CN" w:bidi="hi-IN"/>
    </w:rPr>
  </w:style>
  <w:style w:type="paragraph" w:customStyle="1" w:styleId="Footer">
    <w:name w:val="Footer"/>
    <w:basedOn w:val="a"/>
    <w:rsid w:val="00CC42D1"/>
  </w:style>
  <w:style w:type="paragraph" w:styleId="af2">
    <w:name w:val="List Paragraph"/>
    <w:basedOn w:val="a"/>
    <w:qFormat/>
    <w:rsid w:val="00CC42D1"/>
    <w:pPr>
      <w:ind w:left="720"/>
      <w:contextualSpacing/>
    </w:pPr>
  </w:style>
  <w:style w:type="paragraph" w:styleId="af3">
    <w:name w:val="header"/>
    <w:basedOn w:val="a"/>
    <w:rsid w:val="00CC42D1"/>
  </w:style>
  <w:style w:type="paragraph" w:styleId="af4">
    <w:name w:val="footer"/>
    <w:basedOn w:val="a"/>
    <w:rsid w:val="00CC42D1"/>
  </w:style>
  <w:style w:type="paragraph" w:customStyle="1" w:styleId="ConsPlusNonformat">
    <w:name w:val="ConsPlusNonformat"/>
    <w:rsid w:val="00CC42D1"/>
    <w:pPr>
      <w:suppressAutoHyphens/>
      <w:autoSpaceDE w:val="0"/>
    </w:pPr>
    <w:rPr>
      <w:rFonts w:ascii="Courier New" w:hAnsi="Courier New" w:cs="Courier New"/>
      <w:kern w:val="2"/>
      <w:lang w:eastAsia="zh-CN" w:bidi="hi-IN"/>
    </w:rPr>
  </w:style>
  <w:style w:type="paragraph" w:customStyle="1" w:styleId="formattext">
    <w:name w:val="formattext"/>
    <w:basedOn w:val="a"/>
    <w:rsid w:val="00CC42D1"/>
    <w:pPr>
      <w:spacing w:before="280" w:after="280"/>
    </w:pPr>
  </w:style>
  <w:style w:type="paragraph" w:customStyle="1" w:styleId="af5">
    <w:name w:val="Верхний колонтитул слева"/>
    <w:basedOn w:val="a"/>
    <w:rsid w:val="00CC42D1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82EE6AD0CDD2F98D91CFB6ECD806EDA19D79D914EFC561DC01D2D6930D9DA9A9F34CB526F96F6F7E8C71934A482DB87C13745F11A5DFD81E2343nEv6K" TargetMode="Externa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382EE6AD0CDD2F98D91CFB6ECD806EDA19D79D914EFC561DC01D2D6930D9DA9A9F34CB526F96F6F7E8C71934A482DB87C13745F11A5DFD81E2343nEv6K" TargetMode="Externa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2E1A-8B70-43F4-8603-D6C67CB4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"Налоговый кодекс Российской Федерации (часть первая)" от 31.07.1998 N 146-ФЗ(ред. от 06.06.2019)</vt:lpstr>
    </vt:vector>
  </TitlesOfParts>
  <Company>Microsoft</Company>
  <LinksUpToDate>false</LinksUpToDate>
  <CharactersWithSpaces>39032</CharactersWithSpaces>
  <SharedDoc>false</SharedDoc>
  <HLinks>
    <vt:vector size="12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consultantplus://offline/ref=0382EE6AD0CDD2F98D91CFB6ECD806EDA19D79D914EFC561DC01D2D6930D9DA9A9F34CB526F96F6F7E8C71934A482DB87C13745F11A5DFD81E2343nEv6K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consultantplus://offline/ref=0382EE6AD0CDD2F98D91CFB6ECD806EDA19D79D914EFC561DC01D2D6930D9DA9A9F34CB526F96F6F7E8C71934A482DB87C13745F11A5DFD81E2343nEv6K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"Налоговый кодекс Российской Федерации (часть первая)" от 31.07.1998 N 146-ФЗ(ред. от 06.06.2019)</dc:title>
  <dc:creator>user</dc:creator>
  <cp:lastModifiedBy>Olga Brenduk</cp:lastModifiedBy>
  <cp:revision>2</cp:revision>
  <cp:lastPrinted>2020-04-23T04:59:00Z</cp:lastPrinted>
  <dcterms:created xsi:type="dcterms:W3CDTF">2020-05-08T04:54:00Z</dcterms:created>
  <dcterms:modified xsi:type="dcterms:W3CDTF">2020-05-08T04:54:00Z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