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1D5B" w:rsidRPr="00DF7EF0" w:rsidRDefault="000561BE">
      <w:pPr>
        <w:jc w:val="right"/>
        <w:rPr>
          <w:rFonts w:ascii="PT Astra Serif" w:hAnsi="PT Astra Serif"/>
          <w:sz w:val="28"/>
        </w:rPr>
      </w:pPr>
      <w:r w:rsidRPr="00DF7EF0">
        <w:rPr>
          <w:rFonts w:ascii="PT Astra Serif" w:hAnsi="PT Astra Serif"/>
          <w:sz w:val="28"/>
        </w:rPr>
        <w:t>ПРОЕКТ</w:t>
      </w:r>
    </w:p>
    <w:p w:rsidR="000561BE" w:rsidRPr="00DF7EF0" w:rsidRDefault="000561BE">
      <w:pPr>
        <w:jc w:val="right"/>
        <w:rPr>
          <w:rFonts w:ascii="PT Astra Serif" w:hAnsi="PT Astra Serif"/>
          <w:sz w:val="28"/>
        </w:rPr>
      </w:pPr>
    </w:p>
    <w:p w:rsidR="000561BE" w:rsidRPr="00DF7EF0" w:rsidRDefault="000561BE" w:rsidP="000561BE">
      <w:pPr>
        <w:jc w:val="center"/>
        <w:rPr>
          <w:rFonts w:ascii="PT Astra Serif" w:hAnsi="PT Astra Serif"/>
          <w:sz w:val="28"/>
        </w:rPr>
      </w:pPr>
      <w:r w:rsidRPr="00DF7EF0">
        <w:rPr>
          <w:rFonts w:ascii="PT Astra Serif" w:hAnsi="PT Astra Serif"/>
          <w:sz w:val="28"/>
        </w:rPr>
        <w:t>ПРИКАЗ</w:t>
      </w:r>
    </w:p>
    <w:p w:rsidR="004E4690" w:rsidRPr="00DF7EF0" w:rsidRDefault="004E4690" w:rsidP="000561BE">
      <w:pPr>
        <w:jc w:val="center"/>
        <w:rPr>
          <w:rFonts w:ascii="PT Astra Serif" w:hAnsi="PT Astra Serif"/>
          <w:sz w:val="28"/>
        </w:rPr>
      </w:pPr>
    </w:p>
    <w:p w:rsidR="00B10443" w:rsidRPr="00DF7EF0" w:rsidRDefault="000561BE" w:rsidP="000561BE">
      <w:pPr>
        <w:jc w:val="center"/>
        <w:rPr>
          <w:rFonts w:ascii="PT Astra Serif" w:hAnsi="PT Astra Serif"/>
          <w:sz w:val="28"/>
        </w:rPr>
      </w:pPr>
      <w:r w:rsidRPr="00DF7EF0">
        <w:rPr>
          <w:rFonts w:ascii="PT Astra Serif" w:hAnsi="PT Astra Serif"/>
          <w:sz w:val="28"/>
        </w:rPr>
        <w:t xml:space="preserve">МИНИСТЕРСТВА </w:t>
      </w:r>
      <w:r w:rsidR="00B10443" w:rsidRPr="00DF7EF0">
        <w:rPr>
          <w:rFonts w:ascii="PT Astra Serif" w:hAnsi="PT Astra Serif"/>
          <w:sz w:val="28"/>
        </w:rPr>
        <w:t xml:space="preserve">ПРОСВЕЩЕНИЯ И ВОСПИТАНИЯ </w:t>
      </w:r>
    </w:p>
    <w:p w:rsidR="000561BE" w:rsidRPr="00DF7EF0" w:rsidRDefault="000561BE" w:rsidP="000561BE">
      <w:pPr>
        <w:jc w:val="center"/>
        <w:rPr>
          <w:rFonts w:ascii="PT Astra Serif" w:hAnsi="PT Astra Serif"/>
          <w:sz w:val="28"/>
        </w:rPr>
      </w:pPr>
      <w:r w:rsidRPr="00DF7EF0">
        <w:rPr>
          <w:rFonts w:ascii="PT Astra Serif" w:hAnsi="PT Astra Serif"/>
          <w:sz w:val="28"/>
        </w:rPr>
        <w:t>УЛЬЯНОВСКОЙ ОБЛАСТИ</w:t>
      </w:r>
    </w:p>
    <w:p w:rsidR="00E01D5B" w:rsidRPr="00DF7EF0" w:rsidRDefault="00E01D5B" w:rsidP="00A665F1">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PT Astra Serif" w:hAnsi="PT Astra Serif"/>
          <w:sz w:val="22"/>
        </w:rPr>
      </w:pPr>
    </w:p>
    <w:p w:rsidR="00E01D5B" w:rsidRPr="00DF7EF0" w:rsidRDefault="00E01D5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PT Astra Serif" w:hAnsi="PT Astra Serif"/>
          <w:sz w:val="28"/>
        </w:rPr>
      </w:pPr>
    </w:p>
    <w:p w:rsidR="0074222C" w:rsidRPr="00DF7EF0" w:rsidRDefault="0074222C">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PT Astra Serif" w:hAnsi="PT Astra Serif"/>
          <w:sz w:val="28"/>
        </w:rPr>
      </w:pPr>
    </w:p>
    <w:p w:rsidR="0074222C" w:rsidRPr="00DF7EF0" w:rsidRDefault="0074222C">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PT Astra Serif" w:hAnsi="PT Astra Serif"/>
          <w:sz w:val="28"/>
        </w:rPr>
      </w:pPr>
    </w:p>
    <w:p w:rsidR="0074222C" w:rsidRPr="00DF7EF0" w:rsidRDefault="0074222C">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PT Astra Serif" w:hAnsi="PT Astra Serif"/>
          <w:sz w:val="28"/>
        </w:rPr>
      </w:pPr>
    </w:p>
    <w:p w:rsidR="0074222C" w:rsidRPr="00DF7EF0" w:rsidRDefault="0074222C">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PT Astra Serif" w:hAnsi="PT Astra Serif"/>
          <w:sz w:val="28"/>
        </w:rPr>
      </w:pPr>
    </w:p>
    <w:p w:rsidR="00E01D5B" w:rsidRPr="00DF7EF0" w:rsidRDefault="005418FA">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PT Astra Serif" w:hAnsi="PT Astra Serif" w:cs="Times New Roman"/>
          <w:b/>
          <w:sz w:val="28"/>
          <w:szCs w:val="28"/>
          <w:lang w:eastAsia="ru-RU"/>
        </w:rPr>
      </w:pPr>
      <w:r w:rsidRPr="00DF7EF0">
        <w:rPr>
          <w:rFonts w:ascii="PT Astra Serif" w:hAnsi="PT Astra Serif" w:cs="Times New Roman"/>
          <w:b/>
          <w:sz w:val="28"/>
          <w:szCs w:val="28"/>
        </w:rPr>
        <w:t xml:space="preserve">Об утверждении </w:t>
      </w:r>
      <w:r w:rsidR="00383570">
        <w:rPr>
          <w:rFonts w:ascii="PT Astra Serif" w:hAnsi="PT Astra Serif" w:cs="Times New Roman"/>
          <w:b/>
          <w:sz w:val="28"/>
          <w:szCs w:val="28"/>
        </w:rPr>
        <w:t xml:space="preserve">Положения о </w:t>
      </w:r>
      <w:r w:rsidRPr="00DF7EF0">
        <w:rPr>
          <w:rFonts w:ascii="PT Astra Serif" w:hAnsi="PT Astra Serif" w:cs="Times New Roman"/>
          <w:b/>
          <w:sz w:val="28"/>
          <w:szCs w:val="28"/>
        </w:rPr>
        <w:t>пор</w:t>
      </w:r>
      <w:r w:rsidR="00A665F1" w:rsidRPr="00DF7EF0">
        <w:rPr>
          <w:rFonts w:ascii="PT Astra Serif" w:hAnsi="PT Astra Serif" w:cs="Times New Roman"/>
          <w:b/>
          <w:sz w:val="28"/>
          <w:szCs w:val="28"/>
        </w:rPr>
        <w:t>ядк</w:t>
      </w:r>
      <w:r w:rsidR="00383570">
        <w:rPr>
          <w:rFonts w:ascii="PT Astra Serif" w:hAnsi="PT Astra Serif" w:cs="Times New Roman"/>
          <w:b/>
          <w:sz w:val="28"/>
          <w:szCs w:val="28"/>
        </w:rPr>
        <w:t>е и условиях</w:t>
      </w:r>
      <w:r w:rsidR="00383570">
        <w:rPr>
          <w:rFonts w:ascii="PT Astra Serif" w:hAnsi="PT Astra Serif" w:cs="Times New Roman"/>
          <w:b/>
          <w:sz w:val="28"/>
          <w:szCs w:val="28"/>
        </w:rPr>
        <w:br/>
      </w:r>
      <w:r w:rsidR="00A665F1" w:rsidRPr="00DF7EF0">
        <w:rPr>
          <w:rFonts w:ascii="PT Astra Serif" w:hAnsi="PT Astra Serif" w:cs="Times New Roman"/>
          <w:b/>
          <w:sz w:val="28"/>
          <w:szCs w:val="28"/>
        </w:rPr>
        <w:t>присвоения</w:t>
      </w:r>
      <w:r w:rsidRPr="00DF7EF0">
        <w:rPr>
          <w:rFonts w:ascii="PT Astra Serif" w:hAnsi="PT Astra Serif" w:cs="Times New Roman"/>
          <w:b/>
          <w:sz w:val="28"/>
          <w:szCs w:val="28"/>
        </w:rPr>
        <w:t>звания «Образцовый детский коллектив»</w:t>
      </w:r>
    </w:p>
    <w:p w:rsidR="00E01D5B" w:rsidRPr="00DF7EF0" w:rsidRDefault="00E01D5B">
      <w:pPr>
        <w:suppressAutoHyphens w:val="0"/>
        <w:ind w:firstLine="709"/>
        <w:contextualSpacing/>
        <w:jc w:val="both"/>
        <w:rPr>
          <w:rFonts w:ascii="PT Astra Serif" w:hAnsi="PT Astra Serif"/>
          <w:b/>
          <w:sz w:val="28"/>
          <w:szCs w:val="28"/>
          <w:lang w:eastAsia="ru-RU"/>
        </w:rPr>
      </w:pPr>
    </w:p>
    <w:p w:rsidR="00E01D5B" w:rsidRPr="00DF7EF0" w:rsidRDefault="00404803" w:rsidP="00456990">
      <w:pPr>
        <w:ind w:firstLine="851"/>
        <w:jc w:val="both"/>
        <w:rPr>
          <w:rFonts w:ascii="PT Astra Serif" w:hAnsi="PT Astra Serif"/>
          <w:sz w:val="28"/>
          <w:szCs w:val="28"/>
          <w:shd w:val="clear" w:color="auto" w:fill="FFFFFF"/>
        </w:rPr>
      </w:pPr>
      <w:r w:rsidRPr="00DF7EF0">
        <w:rPr>
          <w:rFonts w:ascii="PT Astra Serif" w:hAnsi="PT Astra Serif"/>
          <w:sz w:val="28"/>
          <w:szCs w:val="28"/>
          <w:shd w:val="clear" w:color="auto" w:fill="FFFFFF"/>
        </w:rPr>
        <w:t xml:space="preserve">В целях создания благоприятных условий для развития детского художественного творчества, </w:t>
      </w:r>
      <w:r w:rsidR="00456990" w:rsidRPr="00DF7EF0">
        <w:rPr>
          <w:rFonts w:ascii="PT Astra Serif" w:hAnsi="PT Astra Serif"/>
          <w:sz w:val="28"/>
          <w:szCs w:val="28"/>
          <w:shd w:val="clear" w:color="auto" w:fill="FFFFFF"/>
        </w:rPr>
        <w:t xml:space="preserve">отбора </w:t>
      </w:r>
      <w:r w:rsidR="00456990" w:rsidRPr="00DF7EF0">
        <w:rPr>
          <w:rFonts w:ascii="PT Astra Serif" w:hAnsi="PT Astra Serif"/>
          <w:sz w:val="28"/>
          <w:szCs w:val="28"/>
        </w:rPr>
        <w:t xml:space="preserve">детских коллективов, достигших высоких и устойчиво стабильных результатов в различных видах искусств и жанров художественного творчества, </w:t>
      </w:r>
      <w:r w:rsidR="00A665F1" w:rsidRPr="00DF7EF0">
        <w:rPr>
          <w:rFonts w:ascii="PT Astra Serif" w:hAnsi="PT Astra Serif"/>
          <w:sz w:val="28"/>
          <w:szCs w:val="28"/>
          <w:shd w:val="clear" w:color="auto" w:fill="FFFFFF"/>
        </w:rPr>
        <w:t xml:space="preserve">постоянно </w:t>
      </w:r>
      <w:r w:rsidRPr="00DF7EF0">
        <w:rPr>
          <w:rFonts w:ascii="PT Astra Serif" w:hAnsi="PT Astra Serif"/>
          <w:sz w:val="28"/>
          <w:szCs w:val="28"/>
          <w:shd w:val="clear" w:color="auto" w:fill="FFFFFF"/>
        </w:rPr>
        <w:t>действующих в</w:t>
      </w:r>
      <w:r w:rsidR="004E4690" w:rsidRPr="00DF7EF0">
        <w:rPr>
          <w:rFonts w:ascii="PT Astra Serif" w:hAnsi="PT Astra Serif"/>
          <w:sz w:val="28"/>
          <w:szCs w:val="28"/>
          <w:shd w:val="clear" w:color="auto" w:fill="FFFFFF"/>
        </w:rPr>
        <w:t xml:space="preserve"> образовательных организациях, расположенных на территории </w:t>
      </w:r>
      <w:r w:rsidR="00456990" w:rsidRPr="00DF7EF0">
        <w:rPr>
          <w:rFonts w:ascii="PT Astra Serif" w:hAnsi="PT Astra Serif"/>
          <w:sz w:val="28"/>
          <w:szCs w:val="28"/>
          <w:shd w:val="clear" w:color="auto" w:fill="FFFFFF"/>
        </w:rPr>
        <w:t>Ульяновской области, реализующих</w:t>
      </w:r>
      <w:r w:rsidR="004E4690" w:rsidRPr="00DF7EF0">
        <w:rPr>
          <w:rFonts w:ascii="PT Astra Serif" w:hAnsi="PT Astra Serif"/>
          <w:sz w:val="28"/>
          <w:szCs w:val="28"/>
          <w:shd w:val="clear" w:color="auto" w:fill="FFFFFF"/>
        </w:rPr>
        <w:t xml:space="preserve"> дополнительные общеразвивающиепрограммы</w:t>
      </w:r>
      <w:r w:rsidR="0071681D" w:rsidRPr="00DF7EF0">
        <w:rPr>
          <w:rFonts w:ascii="PT Astra Serif" w:hAnsi="PT Astra Serif"/>
          <w:sz w:val="28"/>
          <w:szCs w:val="28"/>
          <w:shd w:val="clear" w:color="auto" w:fill="FFFFFF"/>
        </w:rPr>
        <w:t xml:space="preserve"> художественной направленности</w:t>
      </w:r>
      <w:r w:rsidR="000074DD" w:rsidRPr="000074DD">
        <w:rPr>
          <w:rFonts w:ascii="PT Astra Serif" w:hAnsi="PT Astra Serif"/>
          <w:sz w:val="28"/>
          <w:szCs w:val="28"/>
          <w:lang w:eastAsia="ru-RU"/>
        </w:rPr>
        <w:t>п</w:t>
      </w:r>
      <w:r w:rsidR="005275CC" w:rsidRPr="000074DD">
        <w:rPr>
          <w:rFonts w:ascii="PT Astra Serif" w:hAnsi="PT Astra Serif"/>
          <w:sz w:val="28"/>
          <w:szCs w:val="28"/>
          <w:lang w:eastAsia="ru-RU"/>
        </w:rPr>
        <w:t>риказываю</w:t>
      </w:r>
      <w:r w:rsidR="005418FA" w:rsidRPr="000074DD">
        <w:rPr>
          <w:rFonts w:ascii="PT Astra Serif" w:hAnsi="PT Astra Serif"/>
          <w:sz w:val="28"/>
          <w:szCs w:val="28"/>
          <w:lang w:eastAsia="ru-RU"/>
        </w:rPr>
        <w:t>:</w:t>
      </w:r>
    </w:p>
    <w:p w:rsidR="005275CC" w:rsidRPr="00DF7EF0" w:rsidRDefault="00625B44" w:rsidP="00A231E0">
      <w:pPr>
        <w:suppressAutoHyphens w:val="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Утвердить прилагаемое П</w:t>
      </w:r>
      <w:r w:rsidR="00A665F1" w:rsidRPr="00DF7EF0">
        <w:rPr>
          <w:rFonts w:ascii="PT Astra Serif" w:hAnsi="PT Astra Serif"/>
          <w:sz w:val="28"/>
          <w:szCs w:val="28"/>
          <w:lang w:eastAsia="ru-RU"/>
        </w:rPr>
        <w:t>оложение о порядке и условиях присвоения звания «Образцовый детск</w:t>
      </w:r>
      <w:bookmarkStart w:id="0" w:name="_GoBack"/>
      <w:bookmarkEnd w:id="0"/>
      <w:r w:rsidR="00A665F1" w:rsidRPr="00DF7EF0">
        <w:rPr>
          <w:rFonts w:ascii="PT Astra Serif" w:hAnsi="PT Astra Serif"/>
          <w:sz w:val="28"/>
          <w:szCs w:val="28"/>
          <w:lang w:eastAsia="ru-RU"/>
        </w:rPr>
        <w:t xml:space="preserve">ий коллектив» детским </w:t>
      </w:r>
      <w:r w:rsidR="0014137A" w:rsidRPr="00DF7EF0">
        <w:rPr>
          <w:rFonts w:ascii="PT Astra Serif" w:hAnsi="PT Astra Serif"/>
          <w:sz w:val="28"/>
          <w:szCs w:val="28"/>
          <w:lang w:eastAsia="ru-RU"/>
        </w:rPr>
        <w:t>коллективам</w:t>
      </w:r>
      <w:r w:rsidR="00A665F1" w:rsidRPr="00DF7EF0">
        <w:rPr>
          <w:rFonts w:ascii="PT Astra Serif" w:hAnsi="PT Astra Serif"/>
          <w:sz w:val="28"/>
          <w:szCs w:val="28"/>
          <w:lang w:eastAsia="ru-RU"/>
        </w:rPr>
        <w:t xml:space="preserve">, постоянно действующим в образовательных организациях, </w:t>
      </w:r>
      <w:r w:rsidR="0071681D" w:rsidRPr="00DF7EF0">
        <w:rPr>
          <w:rFonts w:ascii="PT Astra Serif" w:hAnsi="PT Astra Serif"/>
          <w:sz w:val="28"/>
          <w:szCs w:val="28"/>
          <w:shd w:val="clear" w:color="auto" w:fill="FFFFFF"/>
        </w:rPr>
        <w:t xml:space="preserve">расположенных на территории </w:t>
      </w:r>
      <w:r w:rsidR="00456990" w:rsidRPr="00DF7EF0">
        <w:rPr>
          <w:rFonts w:ascii="PT Astra Serif" w:hAnsi="PT Astra Serif"/>
          <w:sz w:val="28"/>
          <w:szCs w:val="28"/>
          <w:shd w:val="clear" w:color="auto" w:fill="FFFFFF"/>
        </w:rPr>
        <w:t>Ульяновской области, реализующих</w:t>
      </w:r>
      <w:r w:rsidR="0071681D" w:rsidRPr="00DF7EF0">
        <w:rPr>
          <w:rFonts w:ascii="PT Astra Serif" w:hAnsi="PT Astra Serif"/>
          <w:sz w:val="28"/>
          <w:szCs w:val="28"/>
          <w:shd w:val="clear" w:color="auto" w:fill="FFFFFF"/>
        </w:rPr>
        <w:t xml:space="preserve"> дополнительные общеразвивающиепрограмм</w:t>
      </w:r>
      <w:r w:rsidR="00BE49BD" w:rsidRPr="00DF7EF0">
        <w:rPr>
          <w:rFonts w:ascii="PT Astra Serif" w:hAnsi="PT Astra Serif"/>
          <w:sz w:val="28"/>
          <w:szCs w:val="28"/>
          <w:shd w:val="clear" w:color="auto" w:fill="FFFFFF"/>
        </w:rPr>
        <w:t>ы художественной направленности.</w:t>
      </w:r>
    </w:p>
    <w:p w:rsidR="00E01D5B" w:rsidRPr="00DF7EF0" w:rsidRDefault="00E01D5B">
      <w:pPr>
        <w:suppressAutoHyphens w:val="0"/>
        <w:ind w:left="360"/>
        <w:contextualSpacing/>
        <w:jc w:val="both"/>
        <w:rPr>
          <w:rFonts w:ascii="PT Astra Serif" w:hAnsi="PT Astra Serif"/>
          <w:sz w:val="28"/>
          <w:szCs w:val="28"/>
          <w:lang w:eastAsia="ru-RU"/>
        </w:rPr>
      </w:pPr>
    </w:p>
    <w:p w:rsidR="002E68FC" w:rsidRPr="00DF7EF0" w:rsidRDefault="002E68FC">
      <w:pPr>
        <w:suppressAutoHyphens w:val="0"/>
        <w:ind w:left="360"/>
        <w:contextualSpacing/>
        <w:jc w:val="both"/>
        <w:rPr>
          <w:rFonts w:ascii="PT Astra Serif" w:hAnsi="PT Astra Serif"/>
          <w:sz w:val="28"/>
          <w:szCs w:val="28"/>
          <w:lang w:eastAsia="ru-RU"/>
        </w:rPr>
      </w:pPr>
    </w:p>
    <w:p w:rsidR="002E68FC" w:rsidRPr="00DF7EF0" w:rsidRDefault="002E68FC">
      <w:pPr>
        <w:suppressAutoHyphens w:val="0"/>
        <w:ind w:left="360"/>
        <w:contextualSpacing/>
        <w:jc w:val="both"/>
        <w:rPr>
          <w:rFonts w:ascii="PT Astra Serif" w:hAnsi="PT Astra Serif"/>
          <w:sz w:val="28"/>
          <w:szCs w:val="28"/>
          <w:lang w:eastAsia="ru-RU"/>
        </w:rPr>
      </w:pPr>
    </w:p>
    <w:p w:rsidR="00E01D5B" w:rsidRPr="00DF7EF0" w:rsidRDefault="005418FA">
      <w:pPr>
        <w:suppressAutoHyphens w:val="0"/>
        <w:contextualSpacing/>
        <w:jc w:val="both"/>
        <w:rPr>
          <w:rFonts w:ascii="PT Astra Serif" w:hAnsi="PT Astra Serif"/>
          <w:sz w:val="28"/>
          <w:szCs w:val="28"/>
          <w:lang w:eastAsia="ru-RU"/>
        </w:rPr>
      </w:pPr>
      <w:r w:rsidRPr="00DF7EF0">
        <w:rPr>
          <w:rFonts w:ascii="PT Astra Serif" w:hAnsi="PT Astra Serif"/>
          <w:sz w:val="28"/>
          <w:szCs w:val="28"/>
          <w:lang w:eastAsia="ru-RU"/>
        </w:rPr>
        <w:t xml:space="preserve">Министр </w:t>
      </w:r>
      <w:r w:rsidR="00CB4EFD" w:rsidRPr="00DF7EF0">
        <w:rPr>
          <w:rFonts w:ascii="PT Astra Serif" w:hAnsi="PT Astra Serif"/>
          <w:sz w:val="28"/>
          <w:szCs w:val="28"/>
          <w:lang w:eastAsia="ru-RU"/>
        </w:rPr>
        <w:t>просвещения и воспитания</w:t>
      </w:r>
    </w:p>
    <w:p w:rsidR="00E83FA3" w:rsidRPr="00DF7EF0" w:rsidRDefault="005418FA" w:rsidP="0071681D">
      <w:pPr>
        <w:suppressAutoHyphens w:val="0"/>
        <w:contextualSpacing/>
        <w:jc w:val="both"/>
        <w:rPr>
          <w:rFonts w:ascii="PT Astra Serif" w:hAnsi="PT Astra Serif"/>
          <w:sz w:val="28"/>
          <w:szCs w:val="28"/>
          <w:lang w:eastAsia="ru-RU"/>
        </w:rPr>
        <w:sectPr w:rsidR="00E83FA3" w:rsidRPr="00DF7EF0">
          <w:headerReference w:type="default" r:id="rId8"/>
          <w:pgSz w:w="11906" w:h="16838"/>
          <w:pgMar w:top="1134" w:right="567" w:bottom="1134" w:left="1701" w:header="720" w:footer="720" w:gutter="0"/>
          <w:cols w:space="720"/>
          <w:titlePg/>
          <w:docGrid w:linePitch="360"/>
        </w:sectPr>
      </w:pPr>
      <w:r w:rsidRPr="00DF7EF0">
        <w:rPr>
          <w:rFonts w:ascii="PT Astra Serif" w:hAnsi="PT Astra Serif"/>
          <w:sz w:val="28"/>
          <w:szCs w:val="28"/>
          <w:lang w:eastAsia="ru-RU"/>
        </w:rPr>
        <w:t>Ульяновской областиН.В.Семенова</w:t>
      </w:r>
    </w:p>
    <w:p w:rsidR="00E83FA3" w:rsidRPr="00DF7EF0" w:rsidRDefault="00E83FA3" w:rsidP="00E83FA3">
      <w:pPr>
        <w:suppressAutoHyphens w:val="0"/>
        <w:contextualSpacing/>
        <w:jc w:val="both"/>
        <w:rPr>
          <w:rFonts w:ascii="PT Astra Serif" w:hAnsi="PT Astra Serif"/>
          <w:sz w:val="28"/>
          <w:szCs w:val="28"/>
          <w:lang w:eastAsia="ru-RU"/>
        </w:rPr>
      </w:pPr>
    </w:p>
    <w:tbl>
      <w:tblPr>
        <w:tblW w:w="9529" w:type="dxa"/>
        <w:tblInd w:w="360" w:type="dxa"/>
        <w:tblLayout w:type="fixed"/>
        <w:tblLook w:val="0000"/>
      </w:tblPr>
      <w:tblGrid>
        <w:gridCol w:w="4613"/>
        <w:gridCol w:w="4916"/>
      </w:tblGrid>
      <w:tr w:rsidR="00E83FA3" w:rsidRPr="00DF7EF0" w:rsidTr="00007DD7">
        <w:tc>
          <w:tcPr>
            <w:tcW w:w="4613" w:type="dxa"/>
            <w:shd w:val="clear" w:color="auto" w:fill="auto"/>
          </w:tcPr>
          <w:p w:rsidR="00E83FA3" w:rsidRPr="00DF7EF0" w:rsidRDefault="00E83FA3" w:rsidP="00007DD7">
            <w:pPr>
              <w:suppressAutoHyphens w:val="0"/>
              <w:snapToGrid w:val="0"/>
              <w:contextualSpacing/>
              <w:jc w:val="both"/>
              <w:rPr>
                <w:rFonts w:ascii="PT Astra Serif" w:hAnsi="PT Astra Serif"/>
                <w:sz w:val="28"/>
                <w:szCs w:val="28"/>
                <w:lang w:eastAsia="ru-RU"/>
              </w:rPr>
            </w:pPr>
          </w:p>
        </w:tc>
        <w:tc>
          <w:tcPr>
            <w:tcW w:w="4916" w:type="dxa"/>
            <w:shd w:val="clear" w:color="auto" w:fill="auto"/>
          </w:tcPr>
          <w:p w:rsidR="00E83FA3" w:rsidRPr="00DF7EF0" w:rsidRDefault="00E83FA3" w:rsidP="00007DD7">
            <w:pPr>
              <w:suppressAutoHyphens w:val="0"/>
              <w:contextualSpacing/>
              <w:jc w:val="center"/>
              <w:rPr>
                <w:rFonts w:ascii="PT Astra Serif" w:hAnsi="PT Astra Serif"/>
                <w:sz w:val="28"/>
                <w:szCs w:val="28"/>
                <w:lang w:eastAsia="ru-RU"/>
              </w:rPr>
            </w:pPr>
            <w:r w:rsidRPr="00DF7EF0">
              <w:rPr>
                <w:rFonts w:ascii="PT Astra Serif" w:hAnsi="PT Astra Serif"/>
                <w:sz w:val="28"/>
                <w:szCs w:val="28"/>
                <w:lang w:eastAsia="ru-RU"/>
              </w:rPr>
              <w:t xml:space="preserve">УТВЕРЖДЕНО </w:t>
            </w:r>
          </w:p>
          <w:p w:rsidR="00E83FA3" w:rsidRPr="00DF7EF0" w:rsidRDefault="00E83FA3" w:rsidP="00007DD7">
            <w:pPr>
              <w:suppressAutoHyphens w:val="0"/>
              <w:contextualSpacing/>
              <w:jc w:val="center"/>
              <w:rPr>
                <w:rFonts w:ascii="PT Astra Serif" w:hAnsi="PT Astra Serif"/>
                <w:sz w:val="28"/>
                <w:szCs w:val="28"/>
                <w:lang w:eastAsia="ru-RU"/>
              </w:rPr>
            </w:pPr>
          </w:p>
          <w:p w:rsidR="00E83FA3" w:rsidRPr="00DF7EF0" w:rsidRDefault="00E83FA3" w:rsidP="00E83FA3">
            <w:pPr>
              <w:suppressAutoHyphens w:val="0"/>
              <w:contextualSpacing/>
              <w:jc w:val="center"/>
              <w:rPr>
                <w:rFonts w:ascii="PT Astra Serif" w:hAnsi="PT Astra Serif"/>
                <w:sz w:val="28"/>
                <w:szCs w:val="28"/>
                <w:lang w:eastAsia="ru-RU"/>
              </w:rPr>
            </w:pPr>
            <w:r w:rsidRPr="00DF7EF0">
              <w:rPr>
                <w:rFonts w:ascii="PT Astra Serif" w:hAnsi="PT Astra Serif"/>
                <w:sz w:val="28"/>
                <w:szCs w:val="28"/>
                <w:lang w:eastAsia="ru-RU"/>
              </w:rPr>
              <w:t xml:space="preserve">приказомМинистерства </w:t>
            </w:r>
            <w:r w:rsidRPr="00DF7EF0">
              <w:rPr>
                <w:rFonts w:ascii="PT Astra Serif" w:hAnsi="PT Astra Serif"/>
                <w:sz w:val="28"/>
                <w:szCs w:val="28"/>
                <w:lang w:eastAsia="ru-RU"/>
              </w:rPr>
              <w:br/>
              <w:t>просвещения и воспитания</w:t>
            </w:r>
          </w:p>
          <w:p w:rsidR="00E83FA3" w:rsidRPr="00DF7EF0" w:rsidRDefault="00E83FA3" w:rsidP="00007DD7">
            <w:pPr>
              <w:suppressAutoHyphens w:val="0"/>
              <w:contextualSpacing/>
              <w:jc w:val="center"/>
              <w:rPr>
                <w:rFonts w:ascii="PT Astra Serif" w:hAnsi="PT Astra Serif"/>
                <w:sz w:val="28"/>
                <w:szCs w:val="28"/>
                <w:lang w:eastAsia="ru-RU"/>
              </w:rPr>
            </w:pPr>
            <w:r w:rsidRPr="00DF7EF0">
              <w:rPr>
                <w:rFonts w:ascii="PT Astra Serif" w:hAnsi="PT Astra Serif"/>
                <w:sz w:val="28"/>
                <w:szCs w:val="28"/>
                <w:lang w:eastAsia="ru-RU"/>
              </w:rPr>
              <w:t>Ульяновской области</w:t>
            </w:r>
          </w:p>
          <w:p w:rsidR="00E83FA3" w:rsidRPr="00DF7EF0" w:rsidRDefault="00E83FA3" w:rsidP="00007DD7">
            <w:pPr>
              <w:suppressAutoHyphens w:val="0"/>
              <w:contextualSpacing/>
              <w:jc w:val="center"/>
              <w:rPr>
                <w:rFonts w:ascii="PT Astra Serif" w:hAnsi="PT Astra Serif"/>
              </w:rPr>
            </w:pPr>
            <w:r w:rsidRPr="00DF7EF0">
              <w:rPr>
                <w:rFonts w:ascii="PT Astra Serif" w:hAnsi="PT Astra Serif"/>
                <w:sz w:val="28"/>
                <w:szCs w:val="28"/>
                <w:lang w:eastAsia="ru-RU"/>
              </w:rPr>
              <w:t>от_____________№___________</w:t>
            </w:r>
          </w:p>
        </w:tc>
      </w:tr>
    </w:tbl>
    <w:p w:rsidR="00E83FA3" w:rsidRPr="00DF7EF0" w:rsidRDefault="00E83FA3" w:rsidP="00E83FA3">
      <w:pPr>
        <w:suppressAutoHyphens w:val="0"/>
        <w:ind w:firstLine="709"/>
        <w:contextualSpacing/>
        <w:jc w:val="center"/>
        <w:rPr>
          <w:rFonts w:ascii="PT Astra Serif" w:hAnsi="PT Astra Serif"/>
          <w:b/>
          <w:sz w:val="28"/>
          <w:szCs w:val="28"/>
          <w:lang w:eastAsia="ru-RU"/>
        </w:rPr>
      </w:pPr>
    </w:p>
    <w:p w:rsidR="00E83FA3" w:rsidRPr="00DF7EF0" w:rsidRDefault="00E83FA3" w:rsidP="00E83FA3">
      <w:pPr>
        <w:suppressAutoHyphens w:val="0"/>
        <w:ind w:firstLine="709"/>
        <w:contextualSpacing/>
        <w:jc w:val="center"/>
        <w:rPr>
          <w:rFonts w:ascii="PT Astra Serif" w:hAnsi="PT Astra Serif"/>
          <w:b/>
          <w:sz w:val="28"/>
          <w:szCs w:val="28"/>
          <w:lang w:eastAsia="ru-RU"/>
        </w:rPr>
      </w:pPr>
    </w:p>
    <w:p w:rsidR="00E83FA3" w:rsidRPr="00DF7EF0" w:rsidRDefault="00E83FA3" w:rsidP="00E83FA3">
      <w:pPr>
        <w:suppressAutoHyphens w:val="0"/>
        <w:spacing w:after="1"/>
        <w:jc w:val="center"/>
        <w:rPr>
          <w:rFonts w:ascii="PT Astra Serif" w:hAnsi="PT Astra Serif"/>
          <w:sz w:val="28"/>
          <w:lang w:eastAsia="ru-RU"/>
        </w:rPr>
      </w:pPr>
      <w:r w:rsidRPr="00DF7EF0">
        <w:rPr>
          <w:rFonts w:ascii="PT Astra Serif" w:hAnsi="PT Astra Serif"/>
          <w:b/>
          <w:sz w:val="28"/>
          <w:lang w:eastAsia="ru-RU"/>
        </w:rPr>
        <w:t>ПОЛОЖЕНИЕ</w:t>
      </w:r>
    </w:p>
    <w:p w:rsidR="00E83FA3" w:rsidRPr="00DF7EF0" w:rsidRDefault="00E83FA3" w:rsidP="00E83FA3">
      <w:pPr>
        <w:suppressAutoHyphens w:val="0"/>
        <w:jc w:val="center"/>
        <w:rPr>
          <w:rFonts w:ascii="PT Astra Serif" w:hAnsi="PT Astra Serif"/>
          <w:b/>
          <w:sz w:val="28"/>
          <w:szCs w:val="28"/>
          <w:shd w:val="clear" w:color="auto" w:fill="FFFFFF"/>
        </w:rPr>
      </w:pPr>
      <w:r w:rsidRPr="00DF7EF0">
        <w:rPr>
          <w:rFonts w:ascii="PT Astra Serif" w:hAnsi="PT Astra Serif"/>
          <w:b/>
          <w:sz w:val="28"/>
          <w:szCs w:val="28"/>
          <w:lang w:eastAsia="ru-RU"/>
        </w:rPr>
        <w:t xml:space="preserve">о порядке и условиях присвоения звания «Образцовый детский коллектив» детским коллективам, постоянно действующим в образовательных организациях, </w:t>
      </w:r>
      <w:r w:rsidRPr="00DF7EF0">
        <w:rPr>
          <w:rFonts w:ascii="PT Astra Serif" w:hAnsi="PT Astra Serif"/>
          <w:b/>
          <w:sz w:val="28"/>
          <w:szCs w:val="28"/>
          <w:shd w:val="clear" w:color="auto" w:fill="FFFFFF"/>
        </w:rPr>
        <w:t xml:space="preserve">расположенных на территории Ульяновской области, реализующих дополнительные общеразвивающие программы художественной направленности </w:t>
      </w:r>
      <w:r w:rsidRPr="00DF7EF0">
        <w:rPr>
          <w:rFonts w:ascii="PT Astra Serif" w:hAnsi="PT Astra Serif"/>
          <w:b/>
          <w:sz w:val="28"/>
          <w:szCs w:val="28"/>
          <w:shd w:val="clear" w:color="auto" w:fill="FFFFFF"/>
        </w:rPr>
        <w:br/>
      </w:r>
    </w:p>
    <w:p w:rsidR="00E83FA3" w:rsidRPr="00DF7EF0" w:rsidRDefault="00E83FA3" w:rsidP="00E83FA3">
      <w:pPr>
        <w:suppressAutoHyphens w:val="0"/>
        <w:spacing w:after="1"/>
        <w:jc w:val="center"/>
        <w:outlineLvl w:val="1"/>
        <w:rPr>
          <w:rFonts w:ascii="PT Astra Serif" w:hAnsi="PT Astra Serif"/>
          <w:sz w:val="28"/>
          <w:szCs w:val="28"/>
          <w:lang w:eastAsia="ru-RU"/>
        </w:rPr>
      </w:pPr>
      <w:r w:rsidRPr="00DF7EF0">
        <w:rPr>
          <w:rFonts w:ascii="PT Astra Serif" w:hAnsi="PT Astra Serif"/>
          <w:b/>
          <w:sz w:val="28"/>
          <w:szCs w:val="28"/>
          <w:lang w:eastAsia="ru-RU"/>
        </w:rPr>
        <w:t>1. Общие положения</w:t>
      </w:r>
    </w:p>
    <w:p w:rsidR="00E83FA3" w:rsidRPr="00DF7EF0" w:rsidRDefault="00E83FA3" w:rsidP="00E83FA3">
      <w:pPr>
        <w:suppressAutoHyphens w:val="0"/>
        <w:spacing w:after="1"/>
        <w:jc w:val="both"/>
        <w:rPr>
          <w:rFonts w:ascii="PT Astra Serif" w:hAnsi="PT Astra Serif"/>
          <w:sz w:val="28"/>
          <w:szCs w:val="28"/>
          <w:lang w:eastAsia="ru-RU"/>
        </w:rPr>
      </w:pPr>
    </w:p>
    <w:p w:rsidR="00E83FA3" w:rsidRPr="00DF7EF0" w:rsidRDefault="00E83FA3" w:rsidP="00E83FA3">
      <w:pPr>
        <w:suppressAutoHyphens w:val="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 xml:space="preserve">1.1. Настоящее Положение определяет порядок и условия присвоения звания «Образцовый детский коллектив» детским коллективам, постоянно действующим в образовательных организациях, </w:t>
      </w:r>
      <w:r w:rsidRPr="00DF7EF0">
        <w:rPr>
          <w:rFonts w:ascii="PT Astra Serif" w:hAnsi="PT Astra Serif"/>
          <w:sz w:val="28"/>
          <w:szCs w:val="28"/>
          <w:shd w:val="clear" w:color="auto" w:fill="FFFFFF"/>
        </w:rPr>
        <w:t>расположенных на территории Ульяновской области, реализующих дополнительные общеразвивающие программы художественной направленности (далее – образовательные организации и детский коллектив соответственно)</w:t>
      </w:r>
      <w:r w:rsidRPr="00DF7EF0">
        <w:rPr>
          <w:rFonts w:ascii="PT Astra Serif" w:hAnsi="PT Astra Serif"/>
          <w:sz w:val="28"/>
          <w:szCs w:val="28"/>
          <w:lang w:eastAsia="ru-RU"/>
        </w:rPr>
        <w:t>.</w:t>
      </w:r>
    </w:p>
    <w:p w:rsidR="00E83FA3" w:rsidRPr="00DF7EF0" w:rsidRDefault="00E83FA3" w:rsidP="00E83FA3">
      <w:pPr>
        <w:widowControl w:val="0"/>
        <w:autoSpaceDE w:val="0"/>
        <w:autoSpaceDN w:val="0"/>
        <w:adjustRightInd w:val="0"/>
        <w:ind w:firstLine="709"/>
        <w:contextualSpacing/>
        <w:jc w:val="both"/>
        <w:rPr>
          <w:rFonts w:ascii="PT Astra Serif" w:hAnsi="PT Astra Serif"/>
          <w:sz w:val="28"/>
          <w:szCs w:val="28"/>
        </w:rPr>
      </w:pPr>
      <w:r w:rsidRPr="00DF7EF0">
        <w:rPr>
          <w:rFonts w:ascii="PT Astra Serif" w:hAnsi="PT Astra Serif"/>
          <w:sz w:val="28"/>
          <w:szCs w:val="28"/>
          <w:lang w:eastAsia="ru-RU"/>
        </w:rPr>
        <w:t>1.2.Звание «Образцовый детский коллектив» (далее – Звание) присваивается детским коллективам (театральным, музыкальным, хоровым, вокальным, хореографическим, цирковым, эстрадным, изобразительного и декоративно-прикладного искусства, кино- и фотоискусства), достигшим высокого художественного уровня в своей творческой и исполнительской деятельности,</w:t>
      </w:r>
      <w:r w:rsidRPr="00DF7EF0">
        <w:rPr>
          <w:rFonts w:ascii="PT Astra Serif" w:hAnsi="PT Astra Serif"/>
          <w:sz w:val="28"/>
          <w:szCs w:val="28"/>
        </w:rPr>
        <w:t xml:space="preserve"> устойчиво стабильных результатов, подтверждённых положительной динамикой коллективных и персональных результатов обучающихся</w:t>
      </w:r>
      <w:r w:rsidRPr="00DF7EF0">
        <w:rPr>
          <w:rFonts w:ascii="PT Astra Serif" w:hAnsi="PT Astra Serif"/>
          <w:sz w:val="28"/>
          <w:szCs w:val="28"/>
          <w:lang w:eastAsia="ru-RU"/>
        </w:rPr>
        <w:t xml:space="preserve">, </w:t>
      </w:r>
      <w:r w:rsidRPr="00DF7EF0">
        <w:rPr>
          <w:rFonts w:ascii="PT Astra Serif" w:hAnsi="PT Astra Serif"/>
          <w:sz w:val="28"/>
          <w:szCs w:val="28"/>
        </w:rPr>
        <w:t>общественно – профессиональным признанием.</w:t>
      </w:r>
    </w:p>
    <w:p w:rsidR="00E83FA3" w:rsidRPr="00DF7EF0" w:rsidRDefault="00E83FA3" w:rsidP="00E83FA3">
      <w:pPr>
        <w:widowControl w:val="0"/>
        <w:autoSpaceDE w:val="0"/>
        <w:autoSpaceDN w:val="0"/>
        <w:adjustRightInd w:val="0"/>
        <w:ind w:firstLine="709"/>
        <w:contextualSpacing/>
        <w:jc w:val="both"/>
        <w:rPr>
          <w:rFonts w:ascii="PT Astra Serif" w:hAnsi="PT Astra Serif"/>
          <w:color w:val="000000" w:themeColor="text1"/>
          <w:sz w:val="28"/>
          <w:szCs w:val="28"/>
          <w:lang w:eastAsia="ru-RU"/>
        </w:rPr>
      </w:pPr>
      <w:r w:rsidRPr="00DF7EF0">
        <w:rPr>
          <w:rFonts w:ascii="PT Astra Serif" w:hAnsi="PT Astra Serif"/>
          <w:sz w:val="28"/>
          <w:szCs w:val="28"/>
          <w:lang w:eastAsia="ru-RU"/>
        </w:rPr>
        <w:t>1.3.   З</w:t>
      </w:r>
      <w:r w:rsidRPr="00DF7EF0">
        <w:rPr>
          <w:rFonts w:ascii="PT Astra Serif" w:hAnsi="PT Astra Serif"/>
          <w:color w:val="000000" w:themeColor="text1"/>
          <w:sz w:val="28"/>
          <w:szCs w:val="28"/>
          <w:lang w:eastAsia="ru-RU"/>
        </w:rPr>
        <w:t>вание присваивается детскому коллективу сроком на три года.</w:t>
      </w:r>
    </w:p>
    <w:p w:rsidR="00E83FA3" w:rsidRPr="00DF7EF0" w:rsidRDefault="00E83FA3" w:rsidP="00E83FA3">
      <w:pPr>
        <w:suppressAutoHyphens w:val="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1.4. Звание подтверждается свидетельством о присвоении Звания «Образцовый детский коллектив».</w:t>
      </w:r>
    </w:p>
    <w:p w:rsidR="00E83FA3" w:rsidRPr="00DF7EF0" w:rsidRDefault="00E83FA3" w:rsidP="00E83FA3">
      <w:pPr>
        <w:suppressAutoHyphens w:val="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 xml:space="preserve"> Для целей настоящего порядка используется следующее понятие:</w:t>
      </w:r>
    </w:p>
    <w:p w:rsidR="00E83FA3" w:rsidRPr="00DF7EF0" w:rsidRDefault="00E83FA3" w:rsidP="00E83FA3">
      <w:pPr>
        <w:widowControl w:val="0"/>
        <w:autoSpaceDE w:val="0"/>
        <w:autoSpaceDN w:val="0"/>
        <w:adjustRightInd w:val="0"/>
        <w:ind w:firstLine="709"/>
        <w:contextualSpacing/>
        <w:jc w:val="both"/>
        <w:rPr>
          <w:rFonts w:ascii="PT Astra Serif" w:hAnsi="PT Astra Serif"/>
          <w:sz w:val="28"/>
          <w:szCs w:val="28"/>
          <w:shd w:val="clear" w:color="auto" w:fill="FFFFFF"/>
        </w:rPr>
      </w:pPr>
      <w:r w:rsidRPr="00DF7EF0">
        <w:rPr>
          <w:rFonts w:ascii="PT Astra Serif" w:hAnsi="PT Astra Serif"/>
          <w:sz w:val="28"/>
          <w:szCs w:val="28"/>
          <w:lang w:eastAsia="ru-RU"/>
        </w:rPr>
        <w:t xml:space="preserve">детский коллектив – творческие объединения по интересам, сформированные в группы обучающихся одного возраста или разных возрастных категорий (разновозрастные), являющиеся основным составом,  занятия, в которых проводятся по </w:t>
      </w:r>
      <w:r w:rsidRPr="00DF7EF0">
        <w:rPr>
          <w:rFonts w:ascii="PT Astra Serif" w:hAnsi="PT Astra Serif"/>
          <w:sz w:val="28"/>
          <w:szCs w:val="28"/>
          <w:shd w:val="clear" w:color="auto" w:fill="FFFFFF"/>
        </w:rPr>
        <w:t>дополнительной общеразвивающей программе художественной направленности, в том числе индивидуально.</w:t>
      </w:r>
    </w:p>
    <w:p w:rsidR="00E83FA3" w:rsidRPr="00DF7EF0" w:rsidRDefault="00E83FA3" w:rsidP="00E83FA3">
      <w:pPr>
        <w:widowControl w:val="0"/>
        <w:autoSpaceDE w:val="0"/>
        <w:autoSpaceDN w:val="0"/>
        <w:adjustRightInd w:val="0"/>
        <w:ind w:firstLine="709"/>
        <w:contextualSpacing/>
        <w:jc w:val="both"/>
        <w:rPr>
          <w:rFonts w:ascii="PT Astra Serif" w:hAnsi="PT Astra Serif"/>
          <w:sz w:val="28"/>
          <w:szCs w:val="28"/>
        </w:rPr>
      </w:pPr>
      <w:r w:rsidRPr="00DF7EF0">
        <w:rPr>
          <w:rFonts w:ascii="PT Astra Serif" w:hAnsi="PT Astra Serif"/>
          <w:sz w:val="28"/>
          <w:szCs w:val="28"/>
          <w:shd w:val="clear" w:color="auto" w:fill="FFFFFF"/>
        </w:rPr>
        <w:t xml:space="preserve"> Детский коллектив может действовать в форме </w:t>
      </w:r>
      <w:r w:rsidRPr="00DF7EF0">
        <w:rPr>
          <w:rFonts w:ascii="PT Astra Serif" w:hAnsi="PT Astra Serif"/>
          <w:sz w:val="28"/>
          <w:szCs w:val="28"/>
        </w:rPr>
        <w:t>клуба, секции, кружка, лаборатории, студии, оркестра, творческого коллектива, ансамбля, театра, мастерской, школы.</w:t>
      </w:r>
    </w:p>
    <w:p w:rsidR="00E83FA3" w:rsidRPr="00DF7EF0" w:rsidRDefault="00E83FA3" w:rsidP="00E83FA3">
      <w:pPr>
        <w:widowControl w:val="0"/>
        <w:autoSpaceDE w:val="0"/>
        <w:autoSpaceDN w:val="0"/>
        <w:adjustRightInd w:val="0"/>
        <w:ind w:firstLine="709"/>
        <w:contextualSpacing/>
        <w:jc w:val="both"/>
        <w:rPr>
          <w:rFonts w:ascii="PT Astra Serif" w:hAnsi="PT Astra Serif"/>
          <w:sz w:val="28"/>
          <w:szCs w:val="28"/>
        </w:rPr>
      </w:pPr>
      <w:r w:rsidRPr="00DF7EF0">
        <w:rPr>
          <w:rFonts w:ascii="PT Astra Serif" w:hAnsi="PT Astra Serif"/>
          <w:sz w:val="28"/>
          <w:szCs w:val="28"/>
        </w:rPr>
        <w:t xml:space="preserve">Участниками детского коллектива являются обучающиеся в возрасте до 18 лет. </w:t>
      </w:r>
    </w:p>
    <w:p w:rsidR="00E83FA3" w:rsidRPr="00DF7EF0" w:rsidRDefault="00E83FA3" w:rsidP="00E83FA3">
      <w:pPr>
        <w:suppressAutoHyphens w:val="0"/>
        <w:ind w:firstLine="851"/>
        <w:contextualSpacing/>
        <w:jc w:val="center"/>
        <w:outlineLvl w:val="1"/>
        <w:rPr>
          <w:rFonts w:ascii="PT Astra Serif" w:hAnsi="PT Astra Serif"/>
          <w:sz w:val="28"/>
          <w:szCs w:val="28"/>
          <w:lang w:eastAsia="ru-RU"/>
        </w:rPr>
      </w:pPr>
      <w:r w:rsidRPr="00DF7EF0">
        <w:rPr>
          <w:rFonts w:ascii="PT Astra Serif" w:hAnsi="PT Astra Serif"/>
          <w:b/>
          <w:sz w:val="28"/>
          <w:szCs w:val="28"/>
          <w:lang w:eastAsia="ru-RU"/>
        </w:rPr>
        <w:t>2. Условия и порядок присвоения Звания</w:t>
      </w:r>
    </w:p>
    <w:p w:rsidR="00E83FA3" w:rsidRPr="00DF7EF0" w:rsidRDefault="00E83FA3" w:rsidP="00E83FA3">
      <w:pPr>
        <w:suppressAutoHyphens w:val="0"/>
        <w:ind w:firstLine="851"/>
        <w:contextualSpacing/>
        <w:jc w:val="both"/>
        <w:rPr>
          <w:rFonts w:ascii="PT Astra Serif" w:hAnsi="PT Astra Serif"/>
          <w:sz w:val="28"/>
          <w:szCs w:val="28"/>
          <w:lang w:eastAsia="ru-RU"/>
        </w:rPr>
      </w:pPr>
    </w:p>
    <w:p w:rsidR="00E83FA3" w:rsidRPr="00DF7EF0" w:rsidRDefault="00E83FA3" w:rsidP="00E83FA3">
      <w:pPr>
        <w:autoSpaceDE w:val="0"/>
        <w:autoSpaceDN w:val="0"/>
        <w:adjustRightInd w:val="0"/>
        <w:ind w:firstLine="540"/>
        <w:jc w:val="both"/>
        <w:rPr>
          <w:rFonts w:ascii="PT Astra Serif" w:hAnsi="PT Astra Serif" w:cs="Calibri"/>
          <w:sz w:val="28"/>
          <w:szCs w:val="28"/>
        </w:rPr>
      </w:pPr>
      <w:r w:rsidRPr="00DF7EF0">
        <w:rPr>
          <w:rFonts w:ascii="PT Astra Serif" w:hAnsi="PT Astra Serif" w:cs="Calibri"/>
          <w:sz w:val="28"/>
          <w:szCs w:val="28"/>
        </w:rPr>
        <w:t>2.1. Звание присваивается Министерством просвещения и воспитания Ульяновской области (далее - Министерство) ежегодно не позднее 1 ноября.</w:t>
      </w:r>
    </w:p>
    <w:p w:rsidR="00E83FA3" w:rsidRPr="00DF7EF0" w:rsidRDefault="00E83FA3" w:rsidP="00E83FA3">
      <w:pPr>
        <w:autoSpaceDE w:val="0"/>
        <w:autoSpaceDN w:val="0"/>
        <w:adjustRightInd w:val="0"/>
        <w:ind w:firstLine="540"/>
        <w:jc w:val="both"/>
        <w:rPr>
          <w:rFonts w:ascii="PT Astra Serif" w:hAnsi="PT Astra Serif" w:cs="Calibri"/>
          <w:sz w:val="28"/>
          <w:szCs w:val="28"/>
        </w:rPr>
      </w:pPr>
      <w:bookmarkStart w:id="1" w:name="Par1"/>
      <w:bookmarkEnd w:id="1"/>
      <w:r w:rsidRPr="00DF7EF0">
        <w:rPr>
          <w:rFonts w:ascii="PT Astra Serif" w:hAnsi="PT Astra Serif" w:cs="Calibri"/>
          <w:sz w:val="28"/>
          <w:szCs w:val="28"/>
        </w:rPr>
        <w:t>2.2. Для присвоения звания образовательные организации, которые организовали образовательный процесс в детском коллективе, представляют в уполномоченную Министерством организацию следующие документы:</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bookmarkStart w:id="2" w:name="Par2"/>
      <w:bookmarkEnd w:id="2"/>
      <w:r w:rsidRPr="00DF7EF0">
        <w:rPr>
          <w:rFonts w:ascii="PT Astra Serif" w:hAnsi="PT Astra Serif"/>
          <w:sz w:val="28"/>
          <w:szCs w:val="28"/>
          <w:lang w:eastAsia="ru-RU"/>
        </w:rPr>
        <w:t>ходатайство образовательной организации о присвоении Звания детскому коллективу по форме согласно приложению № 1 к настоящему Положению.</w:t>
      </w:r>
    </w:p>
    <w:bookmarkStart w:id="3" w:name="P58"/>
    <w:bookmarkEnd w:id="3"/>
    <w:p w:rsidR="00E83FA3" w:rsidRPr="00DF7EF0" w:rsidRDefault="000F575C" w:rsidP="00E83FA3">
      <w:pPr>
        <w:suppressAutoHyphens w:val="0"/>
        <w:spacing w:before="220"/>
        <w:ind w:firstLine="709"/>
        <w:contextualSpacing/>
        <w:jc w:val="both"/>
        <w:rPr>
          <w:rFonts w:ascii="PT Astra Serif" w:hAnsi="PT Astra Serif"/>
          <w:sz w:val="28"/>
          <w:szCs w:val="28"/>
          <w:lang w:eastAsia="ru-RU"/>
        </w:rPr>
      </w:pPr>
      <w:r w:rsidRPr="000F575C">
        <w:rPr>
          <w:rFonts w:ascii="PT Astra Serif" w:hAnsi="PT Astra Serif"/>
        </w:rPr>
        <w:fldChar w:fldCharType="begin"/>
      </w:r>
      <w:r w:rsidR="00E83FA3" w:rsidRPr="00DF7EF0">
        <w:rPr>
          <w:rFonts w:ascii="PT Astra Serif" w:hAnsi="PT Astra Serif"/>
        </w:rPr>
        <w:instrText xml:space="preserve"> HYPERLINK \l "P202" </w:instrText>
      </w:r>
      <w:r w:rsidRPr="000F575C">
        <w:rPr>
          <w:rFonts w:ascii="PT Astra Serif" w:hAnsi="PT Astra Serif"/>
        </w:rPr>
        <w:fldChar w:fldCharType="separate"/>
      </w:r>
      <w:r w:rsidR="00E83FA3" w:rsidRPr="00DF7EF0">
        <w:rPr>
          <w:rFonts w:ascii="PT Astra Serif" w:hAnsi="PT Astra Serif"/>
          <w:sz w:val="28"/>
          <w:szCs w:val="28"/>
          <w:lang w:eastAsia="ru-RU"/>
        </w:rPr>
        <w:t>паспорт</w:t>
      </w:r>
      <w:r w:rsidRPr="00DF7EF0">
        <w:rPr>
          <w:rFonts w:ascii="PT Astra Serif" w:hAnsi="PT Astra Serif"/>
          <w:sz w:val="28"/>
          <w:szCs w:val="28"/>
          <w:lang w:eastAsia="ru-RU"/>
        </w:rPr>
        <w:fldChar w:fldCharType="end"/>
      </w:r>
      <w:r w:rsidR="00E83FA3" w:rsidRPr="00DF7EF0">
        <w:rPr>
          <w:rFonts w:ascii="PT Astra Serif" w:hAnsi="PT Astra Serif"/>
          <w:sz w:val="28"/>
          <w:szCs w:val="28"/>
          <w:lang w:eastAsia="ru-RU"/>
        </w:rPr>
        <w:t xml:space="preserve"> детского коллектива по форме согласно приложению № 2 </w:t>
      </w:r>
      <w:r w:rsidR="00E83FA3" w:rsidRPr="00DF7EF0">
        <w:rPr>
          <w:rFonts w:ascii="PT Astra Serif" w:hAnsi="PT Astra Serif"/>
          <w:sz w:val="28"/>
          <w:szCs w:val="28"/>
          <w:lang w:eastAsia="ru-RU"/>
        </w:rPr>
        <w:br/>
        <w:t>к настоящему Положению;</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копию утвержд</w:t>
      </w:r>
      <w:r w:rsidR="00114996" w:rsidRPr="00DF7EF0">
        <w:rPr>
          <w:rFonts w:ascii="PT Astra Serif" w:hAnsi="PT Astra Serif"/>
          <w:sz w:val="28"/>
          <w:szCs w:val="28"/>
          <w:lang w:eastAsia="ru-RU"/>
        </w:rPr>
        <w:t>ё</w:t>
      </w:r>
      <w:r w:rsidRPr="00DF7EF0">
        <w:rPr>
          <w:rFonts w:ascii="PT Astra Serif" w:hAnsi="PT Astra Serif"/>
          <w:sz w:val="28"/>
          <w:szCs w:val="28"/>
          <w:lang w:eastAsia="ru-RU"/>
        </w:rPr>
        <w:t>нной дополнительной общеразвивающей программы художественной направленности образовательной организации по которой проводятся занятия в детском коллективе в текущем учебном году;</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список обучающихся детского коллектива с указанием реквизитов</w:t>
      </w:r>
      <w:r w:rsidRPr="00DF7EF0">
        <w:rPr>
          <w:rFonts w:ascii="PT Astra Serif" w:hAnsi="PT Astra Serif"/>
          <w:sz w:val="28"/>
          <w:szCs w:val="28"/>
          <w:shd w:val="clear" w:color="auto" w:fill="FFFFFF"/>
        </w:rPr>
        <w:t> распорядительного акта о приёме на обучение по дополнительной общеразвивающей программе, реализуемой в</w:t>
      </w:r>
      <w:r w:rsidRPr="00DF7EF0">
        <w:rPr>
          <w:rFonts w:ascii="PT Astra Serif" w:hAnsi="PT Astra Serif"/>
          <w:sz w:val="28"/>
          <w:szCs w:val="28"/>
          <w:lang w:eastAsia="ru-RU"/>
        </w:rPr>
        <w:t xml:space="preserve"> детском коллективе (для каждого обучающегося);</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список обучающихся детского коллектива с указанием фамилии, имени, отчества, года рождения, имеющихся достижений в конкурсных и иных мероприятиях художественной направленности (с указанием полного наименования мероприятия, условий (заочный, очный формат проведения), сроков и места его проведения, организатора мероприятия), полученных обучающимися за последние три года;</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 xml:space="preserve">информация о выпускниках детского коллектива, продолживших обучение в профессиональных образовательных организациях, </w:t>
      </w:r>
      <w:r w:rsidRPr="00DF7EF0">
        <w:rPr>
          <w:rFonts w:ascii="PT Astra Serif" w:hAnsi="PT Astra Serif"/>
          <w:sz w:val="28"/>
          <w:szCs w:val="28"/>
          <w:shd w:val="clear" w:color="auto" w:fill="FFFFFF"/>
        </w:rPr>
        <w:t xml:space="preserve">осуществляющих в качестве основной цели их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w:t>
      </w:r>
      <w:r w:rsidRPr="00DF7EF0">
        <w:rPr>
          <w:rFonts w:ascii="PT Astra Serif" w:hAnsi="PT Astra Serif"/>
          <w:sz w:val="28"/>
          <w:szCs w:val="28"/>
          <w:lang w:eastAsia="ru-RU"/>
        </w:rPr>
        <w:t>в соответствии с профилем деятельности детского коллектива, за последние три года, с подтверждающими документами;</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 xml:space="preserve">оригиналы и копии документов детского коллектива, его участников, подтверждающих </w:t>
      </w:r>
      <w:r w:rsidRPr="00DF7EF0">
        <w:rPr>
          <w:rFonts w:ascii="PT Astra Serif" w:hAnsi="PT Astra Serif"/>
          <w:sz w:val="28"/>
          <w:szCs w:val="28"/>
          <w:lang w:eastAsia="ru-RU" w:bidi="ru-RU"/>
        </w:rPr>
        <w:t xml:space="preserve">статус победителя (призёра) конкурсных мероприятий </w:t>
      </w:r>
      <w:r w:rsidRPr="00DF7EF0">
        <w:rPr>
          <w:rFonts w:ascii="PT Astra Serif" w:hAnsi="PT Astra Serif"/>
          <w:sz w:val="28"/>
          <w:szCs w:val="28"/>
          <w:lang w:eastAsia="ru-RU"/>
        </w:rPr>
        <w:t xml:space="preserve">художественной направленности  </w:t>
      </w:r>
      <w:r w:rsidRPr="00DF7EF0">
        <w:rPr>
          <w:rFonts w:ascii="PT Astra Serif" w:hAnsi="PT Astra Serif"/>
          <w:sz w:val="28"/>
          <w:szCs w:val="28"/>
          <w:lang w:eastAsia="ru-RU" w:bidi="ru-RU"/>
        </w:rPr>
        <w:t xml:space="preserve">по профилю деятельности детского коллектива, при этом организаторами конкурсных мероприятий являются </w:t>
      </w:r>
      <w:r w:rsidRPr="00DF7EF0">
        <w:rPr>
          <w:rFonts w:ascii="PT Astra Serif" w:hAnsi="PT Astra Serif"/>
          <w:sz w:val="28"/>
          <w:szCs w:val="28"/>
          <w:lang w:eastAsia="ru-RU"/>
        </w:rPr>
        <w:t>федеральные органы исполнительной власти, осуществляющие управление            в сфере образования, культуры; исполнительные органы государственной власти, осуществляющие управление в сфере образования, культуры, молодёжной политики субъектов Российской Федерации, подведомственные им организации, осуществляющие образовательную деятельность, иные некоммерческие организации, зарегистрированные на территории Российской Федерации и имеющие лицензию на осуществление образовательной деятельности (далее – федеральные и региональные органы государственной власти, подведомственные им организации и иные некоммерческие организации) за последние три года;</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 xml:space="preserve">оригиналы и копии документов </w:t>
      </w:r>
      <w:r w:rsidRPr="00DF7EF0">
        <w:rPr>
          <w:rFonts w:ascii="PT Astra Serif" w:hAnsi="PT Astra Serif"/>
          <w:sz w:val="28"/>
          <w:szCs w:val="28"/>
          <w:lang w:eastAsia="ru-RU" w:bidi="ru-RU"/>
        </w:rPr>
        <w:t>педагогических работников, осуществляющих обучение в детском коллективе, подтверждающие статус победителя (призёра) конкурсных мероприятий профессионального мастерства, при этом организаторами конкурсных мероприятий профессионального мастерства</w:t>
      </w:r>
      <w:r w:rsidRPr="00DF7EF0">
        <w:rPr>
          <w:rFonts w:ascii="PT Astra Serif" w:hAnsi="PT Astra Serif"/>
          <w:sz w:val="28"/>
          <w:szCs w:val="28"/>
          <w:lang w:eastAsia="ru-RU"/>
        </w:rPr>
        <w:t xml:space="preserve"> являются федеральные и региональные органы государственной власти, подведомственные им организации и иные некоммерческие организации</w:t>
      </w:r>
      <w:r w:rsidRPr="00DF7EF0">
        <w:rPr>
          <w:rFonts w:ascii="PT Astra Serif" w:hAnsi="PT Astra Serif"/>
          <w:sz w:val="28"/>
          <w:szCs w:val="28"/>
          <w:lang w:eastAsia="ru-RU"/>
        </w:rPr>
        <w:br/>
        <w:t>за последние три года;</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оригиналы и копии сертификатов признательности, отзывов, благодарностей и благодарственных писем от организаторов образовательных</w:t>
      </w:r>
      <w:r w:rsidRPr="00DF7EF0">
        <w:rPr>
          <w:rFonts w:ascii="PT Astra Serif" w:hAnsi="PT Astra Serif"/>
          <w:sz w:val="28"/>
          <w:szCs w:val="28"/>
          <w:lang w:eastAsia="ru-RU"/>
        </w:rPr>
        <w:br/>
        <w:t xml:space="preserve">и социально – значимых неконкурсных мероприятий, проводимых как </w:t>
      </w:r>
      <w:r w:rsidRPr="00DF7EF0">
        <w:rPr>
          <w:rFonts w:ascii="PT Astra Serif" w:hAnsi="PT Astra Serif"/>
          <w:sz w:val="28"/>
          <w:szCs w:val="28"/>
          <w:lang w:eastAsia="ru-RU"/>
        </w:rPr>
        <w:br/>
        <w:t xml:space="preserve">на территории Ульяновской области, так и за её пределами, участниками которых были обучающиеся или руководители детского коллектива </w:t>
      </w:r>
      <w:r w:rsidRPr="00DF7EF0">
        <w:rPr>
          <w:rFonts w:ascii="PT Astra Serif" w:hAnsi="PT Astra Serif"/>
          <w:sz w:val="28"/>
          <w:szCs w:val="28"/>
          <w:lang w:eastAsia="ru-RU"/>
        </w:rPr>
        <w:br/>
        <w:t>за последние три года;</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копии репертуаров детского коллектива (вокального, хореографического, театрального, циркового), подготовленных за последние три года;</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 xml:space="preserve">итоги проведения занятий в детском коллективе, представленные </w:t>
      </w:r>
      <w:r w:rsidRPr="00DF7EF0">
        <w:rPr>
          <w:rFonts w:ascii="PT Astra Serif" w:hAnsi="PT Astra Serif"/>
          <w:sz w:val="28"/>
          <w:szCs w:val="28"/>
          <w:lang w:eastAsia="ru-RU"/>
        </w:rPr>
        <w:br/>
        <w:t>в печатном и (или) электронном виде (на флэш – накопителе) в форме презентационного альбома (не более 30 слайдов), виртуальной галереи лучших творческих работ (не более 50 работ), видеозаписи творческой программы детского коллектива продолжительностью не более 60 минут, видеозаписи короткометражных фильмов, за последние три года;</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bookmarkStart w:id="4" w:name="P71"/>
      <w:bookmarkEnd w:id="4"/>
      <w:r w:rsidRPr="00DF7EF0">
        <w:rPr>
          <w:rFonts w:ascii="PT Astra Serif" w:hAnsi="PT Astra Serif"/>
          <w:sz w:val="28"/>
          <w:szCs w:val="28"/>
          <w:lang w:eastAsia="ru-RU"/>
        </w:rPr>
        <w:t xml:space="preserve">перечень публикаций о творческой деятельности детского коллектива </w:t>
      </w:r>
      <w:r w:rsidRPr="00DF7EF0">
        <w:rPr>
          <w:rFonts w:ascii="PT Astra Serif" w:hAnsi="PT Astra Serif"/>
          <w:sz w:val="28"/>
          <w:szCs w:val="28"/>
          <w:lang w:eastAsia="ru-RU"/>
        </w:rPr>
        <w:br/>
        <w:t xml:space="preserve">в региональных или муниципальных средствах массовой информации </w:t>
      </w:r>
      <w:r w:rsidRPr="00DF7EF0">
        <w:rPr>
          <w:rFonts w:ascii="PT Astra Serif" w:hAnsi="PT Astra Serif"/>
          <w:sz w:val="28"/>
          <w:szCs w:val="28"/>
          <w:lang w:eastAsia="ru-RU"/>
        </w:rPr>
        <w:br/>
        <w:t>за последние три года;</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 xml:space="preserve">оригиналы и копии подтверждающих документов об участии обучающихся детского коллектива во всероссийских профильных тематических сменах художественной направленности (по профилю деятельности детского коллектива), организуемых на базе всероссийских детских центров «Орлёнок», «Артек», «Смена», образовательного фонда «Талант и успех» </w:t>
      </w:r>
      <w:r w:rsidRPr="00DF7EF0">
        <w:rPr>
          <w:rFonts w:ascii="PT Astra Serif" w:hAnsi="PT Astra Serif"/>
          <w:sz w:val="28"/>
          <w:szCs w:val="28"/>
          <w:lang w:eastAsia="ru-RU" w:bidi="ru-RU"/>
        </w:rPr>
        <w:t>и других организациях отдыха детей и их оздоровления,</w:t>
      </w:r>
      <w:r w:rsidRPr="00DF7EF0">
        <w:rPr>
          <w:rFonts w:ascii="PT Astra Serif" w:hAnsi="PT Astra Serif"/>
          <w:sz w:val="28"/>
          <w:szCs w:val="28"/>
          <w:lang w:eastAsia="ru-RU"/>
        </w:rPr>
        <w:t xml:space="preserve"> за последние три года.</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 xml:space="preserve">Все прилагаемые документы заверяются печатью и подписью руководителя образовательной организации. </w:t>
      </w:r>
    </w:p>
    <w:p w:rsidR="00E83FA3" w:rsidRPr="00DF7EF0" w:rsidRDefault="00E83FA3" w:rsidP="00E83FA3">
      <w:pPr>
        <w:autoSpaceDE w:val="0"/>
        <w:autoSpaceDN w:val="0"/>
        <w:adjustRightInd w:val="0"/>
        <w:ind w:firstLine="709"/>
        <w:jc w:val="both"/>
        <w:rPr>
          <w:rFonts w:ascii="PT Astra Serif" w:hAnsi="PT Astra Serif" w:cs="Calibri"/>
          <w:sz w:val="28"/>
          <w:szCs w:val="28"/>
        </w:rPr>
      </w:pPr>
      <w:r w:rsidRPr="00DF7EF0">
        <w:rPr>
          <w:rFonts w:ascii="PT Astra Serif" w:hAnsi="PT Astra Serif" w:cs="Calibri"/>
          <w:sz w:val="28"/>
          <w:szCs w:val="28"/>
        </w:rPr>
        <w:t xml:space="preserve">Сроки представления документов (копий документов), указанных в </w:t>
      </w:r>
      <w:hyperlink w:anchor="Par2" w:history="1">
        <w:r w:rsidRPr="00DF7EF0">
          <w:rPr>
            <w:rFonts w:ascii="PT Astra Serif" w:hAnsi="PT Astra Serif" w:cs="Calibri"/>
            <w:sz w:val="28"/>
            <w:szCs w:val="28"/>
          </w:rPr>
          <w:t>абзацах втором</w:t>
        </w:r>
      </w:hyperlink>
      <w:r w:rsidRPr="00DF7EF0">
        <w:rPr>
          <w:rFonts w:ascii="PT Astra Serif" w:hAnsi="PT Astra Serif"/>
          <w:sz w:val="28"/>
          <w:szCs w:val="28"/>
          <w:lang w:eastAsia="ru-RU"/>
        </w:rPr>
        <w:t xml:space="preserve">– </w:t>
      </w:r>
      <w:r w:rsidRPr="00DF7EF0">
        <w:rPr>
          <w:rFonts w:ascii="PT Astra Serif" w:hAnsi="PT Astra Serif" w:cs="Calibri"/>
          <w:sz w:val="28"/>
          <w:szCs w:val="28"/>
        </w:rPr>
        <w:t xml:space="preserve">тринадцатом настоящего пункта (далее также </w:t>
      </w:r>
      <w:r w:rsidRPr="00DF7EF0">
        <w:rPr>
          <w:rFonts w:ascii="PT Astra Serif" w:hAnsi="PT Astra Serif"/>
          <w:sz w:val="28"/>
          <w:szCs w:val="28"/>
          <w:lang w:eastAsia="ru-RU"/>
        </w:rPr>
        <w:t>–</w:t>
      </w:r>
      <w:r w:rsidRPr="00DF7EF0">
        <w:rPr>
          <w:rFonts w:ascii="PT Astra Serif" w:hAnsi="PT Astra Serif" w:cs="Calibri"/>
          <w:sz w:val="28"/>
          <w:szCs w:val="28"/>
        </w:rPr>
        <w:t xml:space="preserve"> документы), устанавливаются Министерством.</w:t>
      </w:r>
    </w:p>
    <w:p w:rsidR="00E83FA3" w:rsidRPr="00DF7EF0" w:rsidRDefault="00E83FA3" w:rsidP="00E83FA3">
      <w:pPr>
        <w:autoSpaceDE w:val="0"/>
        <w:autoSpaceDN w:val="0"/>
        <w:adjustRightInd w:val="0"/>
        <w:ind w:firstLine="540"/>
        <w:jc w:val="both"/>
        <w:rPr>
          <w:rFonts w:ascii="PT Astra Serif" w:hAnsi="PT Astra Serif" w:cs="Calibri"/>
          <w:sz w:val="28"/>
          <w:szCs w:val="28"/>
        </w:rPr>
      </w:pPr>
      <w:r w:rsidRPr="00DF7EF0">
        <w:rPr>
          <w:rFonts w:ascii="PT Astra Serif" w:hAnsi="PT Astra Serif" w:cs="Calibri"/>
          <w:sz w:val="28"/>
          <w:szCs w:val="28"/>
        </w:rPr>
        <w:t xml:space="preserve">Документы представляются в уполномоченную организацию уполномоченным на то образовательной организацией работником данной организации (далее </w:t>
      </w:r>
      <w:r w:rsidRPr="00DF7EF0">
        <w:rPr>
          <w:rFonts w:ascii="PT Astra Serif" w:hAnsi="PT Astra Serif"/>
          <w:sz w:val="28"/>
          <w:szCs w:val="28"/>
          <w:lang w:eastAsia="ru-RU"/>
        </w:rPr>
        <w:t>–</w:t>
      </w:r>
      <w:r w:rsidRPr="00DF7EF0">
        <w:rPr>
          <w:rFonts w:ascii="PT Astra Serif" w:hAnsi="PT Astra Serif" w:cs="Calibri"/>
          <w:sz w:val="28"/>
          <w:szCs w:val="28"/>
        </w:rPr>
        <w:t xml:space="preserve"> уполномоченный работник). Уполномоченный работник, представляющий в уполномоченную организацию документы, предъявляет должностному лицу уполномоченной организации, указанному в </w:t>
      </w:r>
      <w:hyperlink w:anchor="Par9" w:history="1">
        <w:r w:rsidRPr="00DF7EF0">
          <w:rPr>
            <w:rFonts w:ascii="PT Astra Serif" w:hAnsi="PT Astra Serif" w:cs="Calibri"/>
            <w:sz w:val="28"/>
            <w:szCs w:val="28"/>
          </w:rPr>
          <w:t>пункте 2.3</w:t>
        </w:r>
      </w:hyperlink>
      <w:r w:rsidRPr="00DF7EF0">
        <w:rPr>
          <w:rFonts w:ascii="PT Astra Serif" w:hAnsi="PT Astra Serif" w:cs="Calibri"/>
          <w:sz w:val="28"/>
          <w:szCs w:val="28"/>
        </w:rPr>
        <w:t xml:space="preserve"> настоящего раздела, документ, удостоверяющий в соответствии с законодательством Российской Федерации его личность, и документ, подтверждающий его полномочия.</w:t>
      </w:r>
    </w:p>
    <w:p w:rsidR="00E83FA3" w:rsidRPr="00DF7EF0" w:rsidRDefault="00E83FA3" w:rsidP="00E83FA3">
      <w:pPr>
        <w:autoSpaceDE w:val="0"/>
        <w:autoSpaceDN w:val="0"/>
        <w:adjustRightInd w:val="0"/>
        <w:ind w:firstLine="540"/>
        <w:jc w:val="both"/>
        <w:rPr>
          <w:rFonts w:ascii="PT Astra Serif" w:hAnsi="PT Astra Serif" w:cs="Calibri"/>
          <w:sz w:val="28"/>
          <w:szCs w:val="28"/>
        </w:rPr>
      </w:pPr>
      <w:bookmarkStart w:id="5" w:name="Par9"/>
      <w:bookmarkEnd w:id="5"/>
      <w:r w:rsidRPr="00DF7EF0">
        <w:rPr>
          <w:rFonts w:ascii="PT Astra Serif" w:hAnsi="PT Astra Serif" w:cs="Calibri"/>
          <w:sz w:val="28"/>
          <w:szCs w:val="28"/>
        </w:rPr>
        <w:t>2.3. Должностное лицо уполномоченной организации, осуществляющее приём документов, в присутствии уполномоченного работника сличает копии документов с подлинниками, проставляет на копиях удостоверительную надпись и возвращает подлинники документов представившему их уполномоченному работнику. Указанное должностное лицо фиксирует дату представления документов в регистрационном журнале, форма которого утверждается Министерством.</w:t>
      </w:r>
    </w:p>
    <w:p w:rsidR="00E83FA3" w:rsidRPr="00DF7EF0" w:rsidRDefault="00E83FA3" w:rsidP="00E83FA3">
      <w:pPr>
        <w:autoSpaceDE w:val="0"/>
        <w:autoSpaceDN w:val="0"/>
        <w:adjustRightInd w:val="0"/>
        <w:ind w:firstLine="540"/>
        <w:jc w:val="both"/>
        <w:rPr>
          <w:rFonts w:ascii="PT Astra Serif" w:hAnsi="PT Astra Serif" w:cs="Calibri"/>
          <w:sz w:val="28"/>
          <w:szCs w:val="28"/>
        </w:rPr>
      </w:pPr>
      <w:r w:rsidRPr="00DF7EF0">
        <w:rPr>
          <w:rFonts w:ascii="PT Astra Serif" w:hAnsi="PT Astra Serif" w:cs="Calibri"/>
          <w:sz w:val="28"/>
          <w:szCs w:val="28"/>
        </w:rPr>
        <w:t xml:space="preserve">2.4. Решения о присвоении Звания или об отказе в присвоении Звания принимаются Министерством не позднее 30 рабочих дней со дня окончания срока предоставления документов на основании предложений комиссии по рассмотрению вопросов присвоения звания «Образцовый детский коллектив», состав и порядок деятельности которой утверждаются Министерством (далее </w:t>
      </w:r>
      <w:r w:rsidRPr="00DF7EF0">
        <w:rPr>
          <w:rFonts w:ascii="PT Astra Serif" w:hAnsi="PT Astra Serif"/>
          <w:sz w:val="28"/>
          <w:szCs w:val="28"/>
          <w:lang w:eastAsia="ru-RU"/>
        </w:rPr>
        <w:t>–</w:t>
      </w:r>
      <w:r w:rsidRPr="00DF7EF0">
        <w:rPr>
          <w:rFonts w:ascii="PT Astra Serif" w:hAnsi="PT Astra Serif" w:cs="Calibri"/>
          <w:sz w:val="28"/>
          <w:szCs w:val="28"/>
        </w:rPr>
        <w:t>Комиссия), и оформляются распоряжениями Министерства. При этом в распоряжении Министерства об отказе в присвоении Звания должны быть указаны обстоятельства, послужившие основанием для принятия соответствующего решения.</w:t>
      </w:r>
    </w:p>
    <w:p w:rsidR="00E83FA3" w:rsidRPr="00DF7EF0" w:rsidRDefault="00E83FA3" w:rsidP="00E83FA3">
      <w:pPr>
        <w:autoSpaceDE w:val="0"/>
        <w:autoSpaceDN w:val="0"/>
        <w:adjustRightInd w:val="0"/>
        <w:ind w:firstLine="709"/>
        <w:jc w:val="both"/>
        <w:rPr>
          <w:rFonts w:ascii="PT Astra Serif" w:hAnsi="PT Astra Serif" w:cs="PT Astra Serif"/>
          <w:sz w:val="28"/>
          <w:szCs w:val="28"/>
        </w:rPr>
      </w:pPr>
      <w:r w:rsidRPr="00DF7EF0">
        <w:rPr>
          <w:rFonts w:ascii="PT Astra Serif" w:hAnsi="PT Astra Serif" w:cs="PT Astra Serif"/>
          <w:sz w:val="28"/>
          <w:szCs w:val="28"/>
        </w:rPr>
        <w:t xml:space="preserve">Документы, представленные образовательными организациями, рассматриваются и оцениваются на заседании Комиссии не позднее 15 рабочих дней со дня </w:t>
      </w:r>
      <w:r w:rsidRPr="00DF7EF0">
        <w:rPr>
          <w:rFonts w:ascii="PT Astra Serif" w:hAnsi="PT Astra Serif" w:cs="Calibri"/>
          <w:sz w:val="28"/>
          <w:szCs w:val="28"/>
        </w:rPr>
        <w:t xml:space="preserve">окончания срока предоставления документов. </w:t>
      </w:r>
    </w:p>
    <w:p w:rsidR="00E83FA3" w:rsidRPr="00DF7EF0" w:rsidRDefault="00E83FA3" w:rsidP="00E83FA3">
      <w:pPr>
        <w:autoSpaceDE w:val="0"/>
        <w:autoSpaceDN w:val="0"/>
        <w:adjustRightInd w:val="0"/>
        <w:ind w:firstLine="709"/>
        <w:jc w:val="both"/>
        <w:rPr>
          <w:rFonts w:ascii="PT Astra Serif" w:hAnsi="PT Astra Serif" w:cs="PT Astra Serif"/>
          <w:sz w:val="28"/>
          <w:szCs w:val="28"/>
        </w:rPr>
      </w:pPr>
      <w:r w:rsidRPr="00DF7EF0">
        <w:rPr>
          <w:rFonts w:ascii="PT Astra Serif" w:hAnsi="PT Astra Serif" w:cs="PT Astra Serif"/>
          <w:sz w:val="28"/>
          <w:szCs w:val="28"/>
        </w:rPr>
        <w:t>2.5. Оценка документов осуществляется согласно следующим критериям:</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bidi="ru-RU"/>
        </w:rPr>
      </w:pPr>
      <w:r w:rsidRPr="00DF7EF0">
        <w:rPr>
          <w:rFonts w:ascii="PT Astra Serif" w:hAnsi="PT Astra Serif"/>
          <w:sz w:val="28"/>
          <w:szCs w:val="28"/>
          <w:lang w:eastAsia="ru-RU" w:bidi="ru-RU"/>
        </w:rPr>
        <w:t>осуществление занятий в детском коллективе по дополнительной общеразвивающей программе художественной направленности на регулярной основе в течение 3 лет, предшествующих году подачи документов на присвоение Звания;</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bidi="ru-RU"/>
        </w:rPr>
      </w:pPr>
      <w:r w:rsidRPr="00DF7EF0">
        <w:rPr>
          <w:rFonts w:ascii="PT Astra Serif" w:hAnsi="PT Astra Serif"/>
          <w:sz w:val="28"/>
          <w:szCs w:val="28"/>
          <w:shd w:val="clear" w:color="auto" w:fill="FFFFFF"/>
        </w:rPr>
        <w:t xml:space="preserve">наличие в составе детского коллектива </w:t>
      </w:r>
      <w:r w:rsidRPr="00DF7EF0">
        <w:rPr>
          <w:rFonts w:ascii="PT Astra Serif" w:hAnsi="PT Astra Serif"/>
          <w:sz w:val="28"/>
          <w:szCs w:val="28"/>
        </w:rPr>
        <w:t>групп обучающихся разных возрастных категорий (разновозрастных групп), являющихся основным составом детского коллектива;</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bidi="ru-RU"/>
        </w:rPr>
      </w:pPr>
      <w:r w:rsidRPr="00DF7EF0">
        <w:rPr>
          <w:rFonts w:ascii="PT Astra Serif" w:hAnsi="PT Astra Serif"/>
          <w:sz w:val="28"/>
          <w:szCs w:val="28"/>
          <w:lang w:eastAsia="ru-RU" w:bidi="ru-RU"/>
        </w:rPr>
        <w:t xml:space="preserve">наличие у дополнительной общеразвивающей программы детского коллектива экспертной оценки (заключения), проведённой в ходе общественной экспертизы, организованной Региональным модельным центром дополнительного образования Ульяновской области областной государственной нетиповой образовательной организации «Дворец творчества детей </w:t>
      </w:r>
      <w:r w:rsidRPr="00DF7EF0">
        <w:rPr>
          <w:rFonts w:ascii="PT Astra Serif" w:hAnsi="PT Astra Serif"/>
          <w:sz w:val="28"/>
          <w:szCs w:val="28"/>
          <w:lang w:eastAsia="ru-RU" w:bidi="ru-RU"/>
        </w:rPr>
        <w:br/>
        <w:t>и молодёжи»;</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bidi="ru-RU"/>
        </w:rPr>
      </w:pPr>
      <w:r w:rsidRPr="00DF7EF0">
        <w:rPr>
          <w:rFonts w:ascii="PT Astra Serif" w:hAnsi="PT Astra Serif"/>
          <w:sz w:val="28"/>
          <w:szCs w:val="28"/>
          <w:lang w:eastAsia="ru-RU" w:bidi="ru-RU"/>
        </w:rPr>
        <w:t>наличие у детского коллектива статуса победителя (призёра) олимпиад</w:t>
      </w:r>
      <w:r w:rsidRPr="00DF7EF0">
        <w:rPr>
          <w:rFonts w:ascii="PT Astra Serif" w:hAnsi="PT Astra Serif"/>
          <w:sz w:val="28"/>
          <w:szCs w:val="28"/>
          <w:lang w:eastAsia="ru-RU" w:bidi="ru-RU"/>
        </w:rPr>
        <w:br/>
        <w:t xml:space="preserve"> и иных конкурсных мероприятий </w:t>
      </w:r>
      <w:r w:rsidRPr="00DF7EF0">
        <w:rPr>
          <w:rFonts w:ascii="PT Astra Serif" w:hAnsi="PT Astra Serif"/>
          <w:sz w:val="28"/>
          <w:szCs w:val="28"/>
          <w:lang w:eastAsia="ru-RU"/>
        </w:rPr>
        <w:t xml:space="preserve">художественной направленности  </w:t>
      </w:r>
      <w:r w:rsidRPr="00DF7EF0">
        <w:rPr>
          <w:rFonts w:ascii="PT Astra Serif" w:hAnsi="PT Astra Serif"/>
          <w:sz w:val="28"/>
          <w:szCs w:val="28"/>
          <w:lang w:eastAsia="ru-RU" w:bidi="ru-RU"/>
        </w:rPr>
        <w:t xml:space="preserve">по профилю деятельности детского коллектива (далее – конкурсные мероприятия), при этом организаторами конкурсных мероприятий являются </w:t>
      </w:r>
      <w:r w:rsidRPr="00DF7EF0">
        <w:rPr>
          <w:rFonts w:ascii="PT Astra Serif" w:hAnsi="PT Astra Serif"/>
          <w:sz w:val="28"/>
          <w:szCs w:val="28"/>
          <w:lang w:eastAsia="ru-RU"/>
        </w:rPr>
        <w:t>федеральные</w:t>
      </w:r>
      <w:r w:rsidRPr="00DF7EF0">
        <w:rPr>
          <w:rFonts w:ascii="PT Astra Serif" w:hAnsi="PT Astra Serif"/>
          <w:sz w:val="28"/>
          <w:szCs w:val="28"/>
          <w:lang w:eastAsia="ru-RU"/>
        </w:rPr>
        <w:br/>
        <w:t xml:space="preserve">и региональные органы государственной власти, подведомственные </w:t>
      </w:r>
      <w:r w:rsidRPr="00DF7EF0">
        <w:rPr>
          <w:rFonts w:ascii="PT Astra Serif" w:hAnsi="PT Astra Serif"/>
          <w:sz w:val="28"/>
          <w:szCs w:val="28"/>
          <w:lang w:eastAsia="ru-RU"/>
        </w:rPr>
        <w:br/>
        <w:t>им организации и иные некоммерческие организации.</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bidi="ru-RU"/>
        </w:rPr>
        <w:t xml:space="preserve">наличие у обучающихся детского коллектива статусов победителя (призёра) конкурсных мероприятий, при этом организаторами конкурсных мероприятий являются </w:t>
      </w:r>
      <w:r w:rsidRPr="00DF7EF0">
        <w:rPr>
          <w:rFonts w:ascii="PT Astra Serif" w:hAnsi="PT Astra Serif"/>
          <w:sz w:val="28"/>
          <w:szCs w:val="28"/>
          <w:lang w:eastAsia="ru-RU"/>
        </w:rPr>
        <w:t>федеральные и региональные органы государственной власти, подведомственные им организации и иные некоммерческие организации;</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bidi="ru-RU"/>
        </w:rPr>
        <w:t xml:space="preserve">наличие у педагогических работников, осуществляющих обучение </w:t>
      </w:r>
      <w:r w:rsidRPr="00DF7EF0">
        <w:rPr>
          <w:rFonts w:ascii="PT Astra Serif" w:hAnsi="PT Astra Serif"/>
          <w:sz w:val="28"/>
          <w:szCs w:val="28"/>
          <w:lang w:eastAsia="ru-RU" w:bidi="ru-RU"/>
        </w:rPr>
        <w:br/>
        <w:t>в детском коллективе, статусов победителя (призёра) конкурсных мероприятий профессионального мастерства, при этом организаторами конкурсных мероприятий профессионального мастерства</w:t>
      </w:r>
      <w:r w:rsidRPr="00DF7EF0">
        <w:rPr>
          <w:rFonts w:ascii="PT Astra Serif" w:hAnsi="PT Astra Serif"/>
          <w:sz w:val="28"/>
          <w:szCs w:val="28"/>
          <w:lang w:eastAsia="ru-RU"/>
        </w:rPr>
        <w:t xml:space="preserve"> являются федеральные и региональные органы государственной власти, подведомственные им организации и иные некоммерческие организации; </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 xml:space="preserve">наличие сведений о выпускниках детского коллектива, продолживших обучение в профессиональных образовательных организациях, </w:t>
      </w:r>
      <w:r w:rsidRPr="00DF7EF0">
        <w:rPr>
          <w:rFonts w:ascii="PT Astra Serif" w:hAnsi="PT Astra Serif"/>
          <w:sz w:val="28"/>
          <w:szCs w:val="28"/>
          <w:shd w:val="clear" w:color="auto" w:fill="FFFFFF"/>
        </w:rPr>
        <w:t xml:space="preserve">осуществляющих в качестве основной цели её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w:t>
      </w:r>
      <w:r w:rsidRPr="00DF7EF0">
        <w:rPr>
          <w:rFonts w:ascii="PT Astra Serif" w:hAnsi="PT Astra Serif"/>
          <w:sz w:val="28"/>
          <w:szCs w:val="28"/>
          <w:lang w:eastAsia="ru-RU"/>
        </w:rPr>
        <w:t>в соответствии с профилем деятельности детского коллектива;</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rPr>
        <w:t>подведение итогов проведения занятий в детском коллективе в формате</w:t>
      </w:r>
      <w:r w:rsidRPr="00DF7EF0">
        <w:rPr>
          <w:rFonts w:ascii="PT Astra Serif" w:hAnsi="PT Astra Serif"/>
          <w:sz w:val="28"/>
          <w:szCs w:val="28"/>
          <w:lang w:eastAsia="ru-RU" w:bidi="ru-RU"/>
        </w:rPr>
        <w:t xml:space="preserve"> ежегодных творческих отчётных мероприятий (спектакля, концертной программы, мюзикла, цирковой программы, выставки декоративно-прикладного искусства,</w:t>
      </w:r>
      <w:r w:rsidRPr="00DF7EF0">
        <w:rPr>
          <w:rFonts w:ascii="PT Astra Serif" w:hAnsi="PT Astra Serif"/>
          <w:sz w:val="28"/>
          <w:szCs w:val="28"/>
          <w:lang w:eastAsia="ru-RU"/>
        </w:rPr>
        <w:t xml:space="preserve"> выставки изобразительного искусства, фотоискусства, кинофильма, мультипликационного фильма), с последующей публикацией в информационно-телекоммуникационной сети «Интернет»;</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r w:rsidRPr="00DF7EF0">
        <w:rPr>
          <w:rFonts w:ascii="PT Astra Serif" w:hAnsi="PT Astra Serif"/>
          <w:sz w:val="28"/>
          <w:szCs w:val="28"/>
          <w:lang w:eastAsia="ru-RU" w:bidi="ru-RU"/>
        </w:rPr>
        <w:t xml:space="preserve">участие детского коллектива, </w:t>
      </w:r>
      <w:r w:rsidRPr="00DF7EF0">
        <w:rPr>
          <w:rFonts w:ascii="PT Astra Serif" w:hAnsi="PT Astra Serif"/>
          <w:sz w:val="28"/>
          <w:szCs w:val="28"/>
          <w:lang w:eastAsia="ru-RU"/>
        </w:rPr>
        <w:t xml:space="preserve">обучающихся или педагогических работников детского коллектива </w:t>
      </w:r>
      <w:r w:rsidRPr="00DF7EF0">
        <w:rPr>
          <w:rFonts w:ascii="PT Astra Serif" w:hAnsi="PT Astra Serif"/>
          <w:sz w:val="28"/>
          <w:szCs w:val="28"/>
          <w:lang w:eastAsia="ru-RU" w:bidi="ru-RU"/>
        </w:rPr>
        <w:t xml:space="preserve">в </w:t>
      </w:r>
      <w:r w:rsidRPr="00DF7EF0">
        <w:rPr>
          <w:rFonts w:ascii="PT Astra Serif" w:hAnsi="PT Astra Serif"/>
          <w:sz w:val="28"/>
          <w:szCs w:val="28"/>
          <w:lang w:eastAsia="ru-RU"/>
        </w:rPr>
        <w:t>образовательных и социально-значимых неконкурсных мероприятиях, проводимых как на территории Ульяновской области, так и за её пределами (уровень мероприятий не ниже регионального);</w:t>
      </w:r>
    </w:p>
    <w:p w:rsidR="00E83FA3" w:rsidRPr="00DF7EF0" w:rsidRDefault="00E83FA3" w:rsidP="00E83FA3">
      <w:pPr>
        <w:pStyle w:val="af1"/>
        <w:ind w:left="0" w:firstLine="709"/>
        <w:jc w:val="both"/>
        <w:rPr>
          <w:rFonts w:ascii="PT Astra Serif" w:hAnsi="PT Astra Serif"/>
          <w:sz w:val="28"/>
          <w:szCs w:val="28"/>
          <w:lang w:eastAsia="ru-RU" w:bidi="ru-RU"/>
        </w:rPr>
      </w:pPr>
      <w:r w:rsidRPr="00DF7EF0">
        <w:rPr>
          <w:rFonts w:ascii="PT Astra Serif" w:hAnsi="PT Astra Serif"/>
          <w:sz w:val="28"/>
          <w:szCs w:val="28"/>
          <w:lang w:eastAsia="ru-RU" w:bidi="ru-RU"/>
        </w:rPr>
        <w:t xml:space="preserve">участие детского коллектива, либо отдельных обучающихся детского коллектива во всероссийских профильных тематических сменах художественной направленности </w:t>
      </w:r>
      <w:r w:rsidRPr="00DF7EF0">
        <w:rPr>
          <w:rFonts w:ascii="PT Astra Serif" w:hAnsi="PT Astra Serif"/>
          <w:sz w:val="28"/>
          <w:szCs w:val="28"/>
          <w:lang w:eastAsia="ru-RU"/>
        </w:rPr>
        <w:t>(по профилю деятельности детского коллектива)</w:t>
      </w:r>
      <w:r w:rsidRPr="00DF7EF0">
        <w:rPr>
          <w:rFonts w:ascii="PT Astra Serif" w:hAnsi="PT Astra Serif"/>
          <w:sz w:val="28"/>
          <w:szCs w:val="28"/>
          <w:lang w:eastAsia="ru-RU" w:bidi="ru-RU"/>
        </w:rPr>
        <w:t>, организуемых на базе всероссийских детских центров «Орлёнок», «Артек», «Смена», образовательного фонда «Талант и успех» и других организаций отдыха детей и их оздоровления;</w:t>
      </w:r>
    </w:p>
    <w:p w:rsidR="00E83FA3" w:rsidRPr="00DF7EF0" w:rsidRDefault="00E83FA3" w:rsidP="00E83FA3">
      <w:pPr>
        <w:pStyle w:val="af1"/>
        <w:ind w:left="0" w:firstLine="709"/>
        <w:jc w:val="both"/>
        <w:rPr>
          <w:rFonts w:ascii="PT Astra Serif" w:hAnsi="PT Astra Serif"/>
          <w:sz w:val="28"/>
          <w:szCs w:val="28"/>
          <w:lang w:eastAsia="ru-RU"/>
        </w:rPr>
      </w:pPr>
      <w:r w:rsidRPr="00DF7EF0">
        <w:rPr>
          <w:rFonts w:ascii="PT Astra Serif" w:hAnsi="PT Astra Serif"/>
          <w:sz w:val="28"/>
          <w:szCs w:val="28"/>
          <w:lang w:eastAsia="ru-RU"/>
        </w:rPr>
        <w:t xml:space="preserve">наличие информации о результатах деятельности детского коллектива </w:t>
      </w:r>
      <w:r w:rsidRPr="00DF7EF0">
        <w:rPr>
          <w:rFonts w:ascii="PT Astra Serif" w:hAnsi="PT Astra Serif"/>
          <w:sz w:val="28"/>
          <w:szCs w:val="28"/>
          <w:lang w:eastAsia="ru-RU"/>
        </w:rPr>
        <w:br/>
        <w:t>по реализации дополнительной общеразвивающей программе в средствах массовой информации.</w:t>
      </w:r>
    </w:p>
    <w:p w:rsidR="00E83FA3" w:rsidRPr="00DF7EF0" w:rsidRDefault="00E83FA3" w:rsidP="00E83FA3">
      <w:pPr>
        <w:autoSpaceDE w:val="0"/>
        <w:autoSpaceDN w:val="0"/>
        <w:adjustRightInd w:val="0"/>
        <w:ind w:firstLine="708"/>
        <w:jc w:val="both"/>
        <w:rPr>
          <w:rFonts w:ascii="PT Astra Serif" w:hAnsi="PT Astra Serif" w:cs="PT Astra Serif"/>
          <w:sz w:val="28"/>
          <w:szCs w:val="28"/>
        </w:rPr>
      </w:pPr>
      <w:r w:rsidRPr="00DF7EF0">
        <w:rPr>
          <w:rFonts w:ascii="PT Astra Serif" w:hAnsi="PT Astra Serif" w:cs="PT Astra Serif"/>
          <w:sz w:val="28"/>
          <w:szCs w:val="28"/>
        </w:rPr>
        <w:t xml:space="preserve">По результатам изучения документов члены Комиссии оценивают </w:t>
      </w:r>
      <w:r w:rsidRPr="00DF7EF0">
        <w:rPr>
          <w:rFonts w:ascii="PT Astra Serif" w:hAnsi="PT Astra Serif" w:cs="PT Astra Serif"/>
          <w:sz w:val="28"/>
          <w:szCs w:val="28"/>
        </w:rPr>
        <w:br/>
        <w:t>их соответствие критериям, установленным настоящим пунктом в диапазоне баллов, установленных приложением № 3 к настоящему Положению.</w:t>
      </w:r>
    </w:p>
    <w:p w:rsidR="00E83FA3" w:rsidRPr="00DF7EF0" w:rsidRDefault="00E83FA3" w:rsidP="00E83FA3">
      <w:pPr>
        <w:autoSpaceDE w:val="0"/>
        <w:autoSpaceDN w:val="0"/>
        <w:adjustRightInd w:val="0"/>
        <w:ind w:firstLine="539"/>
        <w:jc w:val="both"/>
        <w:rPr>
          <w:rFonts w:ascii="PT Astra Serif" w:hAnsi="PT Astra Serif" w:cs="PT Astra Serif"/>
          <w:sz w:val="28"/>
          <w:szCs w:val="28"/>
        </w:rPr>
      </w:pPr>
      <w:r w:rsidRPr="00DF7EF0">
        <w:rPr>
          <w:rFonts w:ascii="PT Astra Serif" w:hAnsi="PT Astra Serif" w:cs="PT Astra Serif"/>
          <w:sz w:val="28"/>
          <w:szCs w:val="28"/>
        </w:rPr>
        <w:t>Комиссия формирует предложения на основании рейтинга участников Конкурса, составленного Комиссией на основании выставленных ею баллов.</w:t>
      </w:r>
    </w:p>
    <w:p w:rsidR="00E83FA3" w:rsidRPr="00DF7EF0" w:rsidRDefault="00E83FA3" w:rsidP="00E83FA3">
      <w:pPr>
        <w:autoSpaceDE w:val="0"/>
        <w:autoSpaceDN w:val="0"/>
        <w:adjustRightInd w:val="0"/>
        <w:ind w:firstLine="539"/>
        <w:jc w:val="both"/>
        <w:rPr>
          <w:rFonts w:ascii="PT Astra Serif" w:hAnsi="PT Astra Serif" w:cs="PT Astra Serif"/>
          <w:sz w:val="28"/>
          <w:szCs w:val="28"/>
        </w:rPr>
      </w:pPr>
      <w:r w:rsidRPr="00DF7EF0">
        <w:rPr>
          <w:rFonts w:ascii="PT Astra Serif" w:hAnsi="PT Astra Serif" w:cs="PT Astra Serif"/>
          <w:sz w:val="28"/>
          <w:szCs w:val="28"/>
        </w:rPr>
        <w:t>Звание присваивается участникам конкурса, набравшим</w:t>
      </w:r>
      <w:r w:rsidR="00114996" w:rsidRPr="00DF7EF0">
        <w:rPr>
          <w:rFonts w:ascii="PT Astra Serif" w:hAnsi="PT Astra Serif" w:cs="PT Astra Serif"/>
          <w:sz w:val="28"/>
          <w:szCs w:val="28"/>
        </w:rPr>
        <w:t xml:space="preserve"> в рейтинге</w:t>
      </w:r>
      <w:r w:rsidRPr="00DF7EF0">
        <w:rPr>
          <w:rFonts w:ascii="PT Astra Serif" w:hAnsi="PT Astra Serif" w:cs="PT Astra Serif"/>
          <w:sz w:val="28"/>
          <w:szCs w:val="28"/>
        </w:rPr>
        <w:t xml:space="preserve"> не менее 70% от максимальной суммы баллов.</w:t>
      </w:r>
    </w:p>
    <w:p w:rsidR="00E83FA3" w:rsidRPr="00DF7EF0" w:rsidRDefault="00E83FA3" w:rsidP="00E83FA3">
      <w:pPr>
        <w:autoSpaceDE w:val="0"/>
        <w:autoSpaceDN w:val="0"/>
        <w:adjustRightInd w:val="0"/>
        <w:ind w:firstLine="540"/>
        <w:jc w:val="both"/>
        <w:rPr>
          <w:rFonts w:ascii="PT Astra Serif" w:hAnsi="PT Astra Serif" w:cs="Calibri"/>
          <w:sz w:val="28"/>
          <w:szCs w:val="28"/>
        </w:rPr>
      </w:pPr>
      <w:r w:rsidRPr="00DF7EF0">
        <w:rPr>
          <w:rFonts w:ascii="PT Astra Serif" w:hAnsi="PT Astra Serif" w:cs="Calibri"/>
          <w:sz w:val="28"/>
          <w:szCs w:val="28"/>
        </w:rPr>
        <w:t xml:space="preserve">2.6. Основаниями для принятия Министерством решения об отказе </w:t>
      </w:r>
      <w:r w:rsidRPr="00DF7EF0">
        <w:rPr>
          <w:rFonts w:ascii="PT Astra Serif" w:hAnsi="PT Astra Serif" w:cs="Calibri"/>
          <w:sz w:val="28"/>
          <w:szCs w:val="28"/>
        </w:rPr>
        <w:br/>
        <w:t>в присвоении Звания являются:</w:t>
      </w:r>
    </w:p>
    <w:p w:rsidR="00E83FA3" w:rsidRPr="00DF7EF0" w:rsidRDefault="00E83FA3" w:rsidP="00E83FA3">
      <w:pPr>
        <w:autoSpaceDE w:val="0"/>
        <w:autoSpaceDN w:val="0"/>
        <w:adjustRightInd w:val="0"/>
        <w:ind w:firstLine="540"/>
        <w:jc w:val="both"/>
        <w:rPr>
          <w:rFonts w:ascii="PT Astra Serif" w:hAnsi="PT Astra Serif" w:cs="Calibri"/>
          <w:sz w:val="28"/>
          <w:szCs w:val="28"/>
        </w:rPr>
      </w:pPr>
      <w:r w:rsidRPr="00DF7EF0">
        <w:rPr>
          <w:rFonts w:ascii="PT Astra Serif" w:hAnsi="PT Astra Serif" w:cs="Calibri"/>
          <w:sz w:val="28"/>
          <w:szCs w:val="28"/>
        </w:rPr>
        <w:t>отсутствие у детского коллектива права на присвоение Звания;</w:t>
      </w:r>
    </w:p>
    <w:p w:rsidR="00E83FA3" w:rsidRPr="00DF7EF0" w:rsidRDefault="00E83FA3" w:rsidP="00E83FA3">
      <w:pPr>
        <w:autoSpaceDE w:val="0"/>
        <w:autoSpaceDN w:val="0"/>
        <w:adjustRightInd w:val="0"/>
        <w:ind w:firstLine="540"/>
        <w:jc w:val="both"/>
        <w:rPr>
          <w:rFonts w:ascii="PT Astra Serif" w:hAnsi="PT Astra Serif" w:cs="Calibri"/>
          <w:sz w:val="28"/>
          <w:szCs w:val="28"/>
        </w:rPr>
      </w:pPr>
      <w:r w:rsidRPr="00DF7EF0">
        <w:rPr>
          <w:rFonts w:ascii="PT Astra Serif" w:hAnsi="PT Astra Serif" w:cs="Calibri"/>
          <w:sz w:val="28"/>
          <w:szCs w:val="28"/>
        </w:rPr>
        <w:t>непредставление одного или более документов;</w:t>
      </w:r>
    </w:p>
    <w:p w:rsidR="00E83FA3" w:rsidRPr="00DF7EF0" w:rsidRDefault="00E83FA3" w:rsidP="00E83FA3">
      <w:pPr>
        <w:autoSpaceDE w:val="0"/>
        <w:autoSpaceDN w:val="0"/>
        <w:adjustRightInd w:val="0"/>
        <w:ind w:firstLine="540"/>
        <w:jc w:val="both"/>
        <w:rPr>
          <w:rFonts w:ascii="PT Astra Serif" w:hAnsi="PT Astra Serif" w:cs="Calibri"/>
          <w:sz w:val="28"/>
          <w:szCs w:val="28"/>
        </w:rPr>
      </w:pPr>
      <w:r w:rsidRPr="00DF7EF0">
        <w:rPr>
          <w:rFonts w:ascii="PT Astra Serif" w:hAnsi="PT Astra Serif" w:cs="Calibri"/>
          <w:sz w:val="28"/>
          <w:szCs w:val="28"/>
        </w:rPr>
        <w:t>наличие в документах неполных и (или) недостоверных сведений;</w:t>
      </w:r>
    </w:p>
    <w:p w:rsidR="00E83FA3" w:rsidRPr="00DF7EF0" w:rsidRDefault="00E83FA3" w:rsidP="00E83FA3">
      <w:pPr>
        <w:autoSpaceDE w:val="0"/>
        <w:autoSpaceDN w:val="0"/>
        <w:adjustRightInd w:val="0"/>
        <w:ind w:firstLine="540"/>
        <w:jc w:val="both"/>
        <w:rPr>
          <w:rFonts w:ascii="PT Astra Serif" w:hAnsi="PT Astra Serif" w:cs="Calibri"/>
          <w:sz w:val="28"/>
          <w:szCs w:val="28"/>
        </w:rPr>
      </w:pPr>
      <w:r w:rsidRPr="00DF7EF0">
        <w:rPr>
          <w:rFonts w:ascii="PT Astra Serif" w:hAnsi="PT Astra Serif" w:cs="Calibri"/>
          <w:sz w:val="28"/>
          <w:szCs w:val="28"/>
        </w:rPr>
        <w:t>представление документов по истечении срока, установленного Министерством.</w:t>
      </w:r>
    </w:p>
    <w:p w:rsidR="00E83FA3" w:rsidRPr="00DF7EF0" w:rsidRDefault="00E83FA3" w:rsidP="00E83FA3">
      <w:pPr>
        <w:autoSpaceDE w:val="0"/>
        <w:autoSpaceDN w:val="0"/>
        <w:adjustRightInd w:val="0"/>
        <w:ind w:firstLine="540"/>
        <w:jc w:val="both"/>
        <w:rPr>
          <w:rFonts w:ascii="PT Astra Serif" w:hAnsi="PT Astra Serif" w:cs="Calibri"/>
          <w:sz w:val="28"/>
          <w:szCs w:val="28"/>
        </w:rPr>
      </w:pPr>
      <w:r w:rsidRPr="00DF7EF0">
        <w:rPr>
          <w:rFonts w:ascii="PT Astra Serif" w:hAnsi="PT Astra Serif" w:cs="Calibri"/>
          <w:sz w:val="28"/>
          <w:szCs w:val="28"/>
        </w:rPr>
        <w:t>2.7. Копия распоряжения Министерства об отказе в присвоении Звания направляется Министерством в образовательную организацию не позднее               3 рабочих дней со дня его подписания.</w:t>
      </w:r>
    </w:p>
    <w:p w:rsidR="00E83FA3" w:rsidRPr="00DF7EF0" w:rsidRDefault="00E83FA3" w:rsidP="00E83FA3">
      <w:pPr>
        <w:autoSpaceDE w:val="0"/>
        <w:autoSpaceDN w:val="0"/>
        <w:adjustRightInd w:val="0"/>
        <w:ind w:firstLine="540"/>
        <w:jc w:val="both"/>
        <w:rPr>
          <w:rFonts w:ascii="PT Astra Serif" w:hAnsi="PT Astra Serif" w:cs="PT Astra Serif"/>
          <w:sz w:val="28"/>
          <w:szCs w:val="28"/>
        </w:rPr>
      </w:pPr>
      <w:r w:rsidRPr="00DF7EF0">
        <w:rPr>
          <w:rFonts w:ascii="PT Astra Serif" w:hAnsi="PT Astra Serif" w:cs="Calibri"/>
          <w:sz w:val="28"/>
          <w:szCs w:val="28"/>
        </w:rPr>
        <w:t xml:space="preserve">2.8. Детскому коллективу, которому присвоено Звание, вручается свидетельство, </w:t>
      </w:r>
      <w:hyperlink r:id="rId9" w:history="1">
        <w:r w:rsidRPr="00DF7EF0">
          <w:rPr>
            <w:rFonts w:ascii="PT Astra Serif" w:hAnsi="PT Astra Serif" w:cs="PT Astra Serif"/>
            <w:sz w:val="28"/>
            <w:szCs w:val="28"/>
          </w:rPr>
          <w:t>форма</w:t>
        </w:r>
      </w:hyperlink>
      <w:r w:rsidRPr="00DF7EF0">
        <w:rPr>
          <w:rFonts w:ascii="PT Astra Serif" w:hAnsi="PT Astra Serif" w:cs="PT Astra Serif"/>
          <w:sz w:val="28"/>
          <w:szCs w:val="28"/>
        </w:rPr>
        <w:t xml:space="preserve"> которого устанавливается приложением № 4  </w:t>
      </w:r>
      <w:r w:rsidRPr="00DF7EF0">
        <w:rPr>
          <w:rFonts w:ascii="PT Astra Serif" w:hAnsi="PT Astra Serif" w:cs="PT Astra Serif"/>
          <w:sz w:val="28"/>
          <w:szCs w:val="28"/>
        </w:rPr>
        <w:br/>
        <w:t>к настоящему Положению.</w:t>
      </w: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p>
    <w:p w:rsidR="00E83FA3" w:rsidRPr="00DF7EF0" w:rsidRDefault="00E83FA3" w:rsidP="00E83FA3">
      <w:pPr>
        <w:suppressAutoHyphens w:val="0"/>
        <w:spacing w:before="220"/>
        <w:ind w:firstLine="709"/>
        <w:contextualSpacing/>
        <w:jc w:val="both"/>
        <w:rPr>
          <w:rFonts w:ascii="PT Astra Serif" w:hAnsi="PT Astra Serif"/>
          <w:sz w:val="28"/>
          <w:szCs w:val="28"/>
          <w:lang w:eastAsia="ru-RU"/>
        </w:rPr>
      </w:pPr>
    </w:p>
    <w:p w:rsidR="00114996" w:rsidRPr="00DF7EF0" w:rsidRDefault="00E83FA3" w:rsidP="00E83FA3">
      <w:pPr>
        <w:suppressAutoHyphens w:val="0"/>
        <w:spacing w:before="220"/>
        <w:ind w:firstLine="709"/>
        <w:contextualSpacing/>
        <w:jc w:val="center"/>
        <w:rPr>
          <w:rFonts w:ascii="PT Astra Serif" w:hAnsi="PT Astra Serif"/>
          <w:sz w:val="28"/>
          <w:szCs w:val="28"/>
          <w:lang w:eastAsia="ru-RU"/>
        </w:rPr>
        <w:sectPr w:rsidR="00114996" w:rsidRPr="00DF7EF0">
          <w:pgSz w:w="11906" w:h="16838"/>
          <w:pgMar w:top="1134" w:right="567" w:bottom="1134" w:left="1701" w:header="720" w:footer="720" w:gutter="0"/>
          <w:cols w:space="720"/>
          <w:titlePg/>
          <w:docGrid w:linePitch="360"/>
        </w:sectPr>
      </w:pPr>
      <w:r w:rsidRPr="00DF7EF0">
        <w:rPr>
          <w:rFonts w:ascii="PT Astra Serif" w:hAnsi="PT Astra Serif"/>
          <w:sz w:val="28"/>
          <w:szCs w:val="28"/>
          <w:lang w:eastAsia="ru-RU"/>
        </w:rPr>
        <w:t>________________</w:t>
      </w:r>
      <w:r w:rsidR="00114996" w:rsidRPr="00DF7EF0">
        <w:rPr>
          <w:rFonts w:ascii="PT Astra Serif" w:hAnsi="PT Astra Serif"/>
          <w:sz w:val="28"/>
          <w:szCs w:val="28"/>
          <w:lang w:eastAsia="ru-RU"/>
        </w:rPr>
        <w:t>_</w:t>
      </w:r>
    </w:p>
    <w:tbl>
      <w:tblPr>
        <w:tblStyle w:val="af2"/>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7"/>
        <w:gridCol w:w="3969"/>
      </w:tblGrid>
      <w:tr w:rsidR="00114996" w:rsidRPr="00DF7EF0" w:rsidTr="00007DD7">
        <w:tc>
          <w:tcPr>
            <w:tcW w:w="5807" w:type="dxa"/>
          </w:tcPr>
          <w:p w:rsidR="00114996" w:rsidRPr="00DF7EF0" w:rsidRDefault="00114996" w:rsidP="00007DD7">
            <w:pPr>
              <w:suppressAutoHyphens w:val="0"/>
              <w:spacing w:after="1"/>
              <w:contextualSpacing/>
              <w:jc w:val="both"/>
              <w:rPr>
                <w:rFonts w:ascii="PT Astra Serif" w:hAnsi="PT Astra Serif"/>
                <w:sz w:val="28"/>
                <w:szCs w:val="28"/>
                <w:lang w:eastAsia="ru-RU"/>
              </w:rPr>
            </w:pPr>
          </w:p>
        </w:tc>
        <w:tc>
          <w:tcPr>
            <w:tcW w:w="3969" w:type="dxa"/>
          </w:tcPr>
          <w:p w:rsidR="00114996" w:rsidRPr="00DF7EF0" w:rsidRDefault="00114996" w:rsidP="00007DD7">
            <w:pPr>
              <w:suppressAutoHyphens w:val="0"/>
              <w:spacing w:after="1"/>
              <w:contextualSpacing/>
              <w:jc w:val="center"/>
              <w:outlineLvl w:val="1"/>
              <w:rPr>
                <w:rFonts w:ascii="PT Astra Serif" w:hAnsi="PT Astra Serif"/>
                <w:sz w:val="28"/>
                <w:lang w:eastAsia="ru-RU"/>
              </w:rPr>
            </w:pPr>
            <w:r w:rsidRPr="00DF7EF0">
              <w:rPr>
                <w:rFonts w:ascii="PT Astra Serif" w:hAnsi="PT Astra Serif"/>
                <w:sz w:val="28"/>
                <w:lang w:eastAsia="ru-RU"/>
              </w:rPr>
              <w:t>ПРИЛОЖЕНИЕ № 1</w:t>
            </w:r>
          </w:p>
          <w:p w:rsidR="00114996" w:rsidRPr="00DF7EF0" w:rsidRDefault="00114996" w:rsidP="00007DD7">
            <w:pPr>
              <w:suppressAutoHyphens w:val="0"/>
              <w:spacing w:after="1"/>
              <w:contextualSpacing/>
              <w:jc w:val="center"/>
              <w:rPr>
                <w:rFonts w:ascii="PT Astra Serif" w:hAnsi="PT Astra Serif"/>
                <w:sz w:val="28"/>
                <w:lang w:eastAsia="ru-RU"/>
              </w:rPr>
            </w:pPr>
          </w:p>
          <w:p w:rsidR="00114996" w:rsidRPr="00DF7EF0" w:rsidRDefault="00114996" w:rsidP="00007DD7">
            <w:pPr>
              <w:suppressAutoHyphens w:val="0"/>
              <w:spacing w:after="1"/>
              <w:contextualSpacing/>
              <w:jc w:val="center"/>
              <w:rPr>
                <w:rFonts w:ascii="PT Astra Serif" w:hAnsi="PT Astra Serif"/>
                <w:sz w:val="28"/>
                <w:lang w:eastAsia="ru-RU"/>
              </w:rPr>
            </w:pPr>
            <w:r w:rsidRPr="00DF7EF0">
              <w:rPr>
                <w:rFonts w:ascii="PT Astra Serif" w:hAnsi="PT Astra Serif"/>
                <w:sz w:val="28"/>
                <w:lang w:eastAsia="ru-RU"/>
              </w:rPr>
              <w:t>к Положению</w:t>
            </w:r>
          </w:p>
          <w:p w:rsidR="00114996" w:rsidRPr="00DF7EF0" w:rsidRDefault="00114996" w:rsidP="00007DD7">
            <w:pPr>
              <w:suppressAutoHyphens w:val="0"/>
              <w:spacing w:after="1"/>
              <w:contextualSpacing/>
              <w:jc w:val="both"/>
              <w:rPr>
                <w:rFonts w:ascii="PT Astra Serif" w:hAnsi="PT Astra Serif"/>
                <w:sz w:val="28"/>
                <w:szCs w:val="28"/>
                <w:lang w:eastAsia="ru-RU"/>
              </w:rPr>
            </w:pPr>
          </w:p>
        </w:tc>
      </w:tr>
    </w:tbl>
    <w:p w:rsidR="00114996" w:rsidRPr="00DF7EF0" w:rsidRDefault="00114996" w:rsidP="00114996">
      <w:pPr>
        <w:suppressAutoHyphens w:val="0"/>
        <w:spacing w:after="1"/>
        <w:jc w:val="both"/>
        <w:rPr>
          <w:rFonts w:ascii="PT Astra Serif" w:hAnsi="PT Astra Serif"/>
          <w:sz w:val="28"/>
          <w:szCs w:val="28"/>
          <w:lang w:eastAsia="ru-RU"/>
        </w:rPr>
      </w:pPr>
    </w:p>
    <w:p w:rsidR="00114996" w:rsidRPr="00DF7EF0" w:rsidRDefault="00114996" w:rsidP="00114996">
      <w:pPr>
        <w:suppressAutoHyphens w:val="0"/>
        <w:spacing w:after="1"/>
        <w:jc w:val="both"/>
        <w:rPr>
          <w:rFonts w:ascii="PT Astra Serif" w:hAnsi="PT Astra Serif"/>
          <w:lang w:eastAsia="ru-RU"/>
        </w:rPr>
      </w:pPr>
      <w:bookmarkStart w:id="6" w:name="P88"/>
      <w:bookmarkEnd w:id="6"/>
    </w:p>
    <w:p w:rsidR="00114996" w:rsidRPr="00DF7EF0" w:rsidRDefault="00114996" w:rsidP="00114996">
      <w:pPr>
        <w:suppressAutoHyphens w:val="0"/>
        <w:spacing w:after="1"/>
        <w:jc w:val="right"/>
        <w:rPr>
          <w:rFonts w:ascii="PT Astra Serif" w:hAnsi="PT Astra Serif"/>
          <w:lang w:eastAsia="ru-RU"/>
        </w:rPr>
      </w:pPr>
      <w:r w:rsidRPr="00DF7EF0">
        <w:rPr>
          <w:rFonts w:ascii="PT Astra Serif" w:hAnsi="PT Astra Serif"/>
          <w:lang w:eastAsia="ru-RU"/>
        </w:rPr>
        <w:t>ФОРМА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114996" w:rsidRPr="00DF7EF0" w:rsidTr="00007DD7">
        <w:tc>
          <w:tcPr>
            <w:tcW w:w="4814" w:type="dxa"/>
          </w:tcPr>
          <w:p w:rsidR="00114996" w:rsidRPr="00DF7EF0" w:rsidRDefault="00114996" w:rsidP="00007DD7">
            <w:pPr>
              <w:suppressAutoHyphens w:val="0"/>
              <w:spacing w:after="1"/>
              <w:rPr>
                <w:rFonts w:ascii="PT Astra Serif" w:hAnsi="PT Astra Serif"/>
                <w:lang w:eastAsia="ru-RU"/>
              </w:rPr>
            </w:pPr>
            <w:r w:rsidRPr="00DF7EF0">
              <w:rPr>
                <w:rFonts w:ascii="PT Astra Serif" w:hAnsi="PT Astra Serif"/>
                <w:lang w:eastAsia="ru-RU"/>
              </w:rPr>
              <w:t>СОГЛАСОВАНО</w:t>
            </w:r>
          </w:p>
          <w:p w:rsidR="00114996" w:rsidRPr="00DF7EF0" w:rsidRDefault="00114996" w:rsidP="00007DD7">
            <w:pPr>
              <w:suppressAutoHyphens w:val="0"/>
              <w:spacing w:after="1"/>
              <w:rPr>
                <w:rFonts w:ascii="PT Astra Serif" w:hAnsi="PT Astra Serif"/>
                <w:lang w:eastAsia="ru-RU"/>
              </w:rPr>
            </w:pPr>
            <w:r w:rsidRPr="00DF7EF0">
              <w:rPr>
                <w:rFonts w:ascii="PT Astra Serif" w:hAnsi="PT Astra Serif"/>
                <w:lang w:eastAsia="ru-RU"/>
              </w:rPr>
              <w:t>Учредитель образовательной организации</w:t>
            </w:r>
          </w:p>
        </w:tc>
        <w:tc>
          <w:tcPr>
            <w:tcW w:w="4814" w:type="dxa"/>
          </w:tcPr>
          <w:p w:rsidR="00114996" w:rsidRPr="00DF7EF0" w:rsidRDefault="00114996" w:rsidP="00007DD7">
            <w:pPr>
              <w:suppressAutoHyphens w:val="0"/>
              <w:spacing w:after="1"/>
              <w:jc w:val="center"/>
              <w:rPr>
                <w:rFonts w:ascii="PT Astra Serif" w:hAnsi="PT Astra Serif" w:cs="Calibri"/>
              </w:rPr>
            </w:pPr>
            <w:r w:rsidRPr="00DF7EF0">
              <w:rPr>
                <w:rFonts w:ascii="PT Astra Serif" w:hAnsi="PT Astra Serif"/>
                <w:lang w:eastAsia="ru-RU"/>
              </w:rPr>
              <w:t xml:space="preserve">В Комиссию </w:t>
            </w:r>
            <w:r w:rsidRPr="00DF7EF0">
              <w:rPr>
                <w:rFonts w:ascii="PT Astra Serif" w:hAnsi="PT Astra Serif" w:cs="Calibri"/>
              </w:rPr>
              <w:t>по рассмотрению</w:t>
            </w:r>
          </w:p>
          <w:p w:rsidR="00114996" w:rsidRPr="00DF7EF0" w:rsidRDefault="00114996" w:rsidP="00007DD7">
            <w:pPr>
              <w:suppressAutoHyphens w:val="0"/>
              <w:spacing w:after="1"/>
              <w:jc w:val="center"/>
              <w:rPr>
                <w:rFonts w:ascii="PT Astra Serif" w:hAnsi="PT Astra Serif" w:cs="Calibri"/>
              </w:rPr>
            </w:pPr>
            <w:r w:rsidRPr="00DF7EF0">
              <w:rPr>
                <w:rFonts w:ascii="PT Astra Serif" w:hAnsi="PT Astra Serif" w:cs="Calibri"/>
              </w:rPr>
              <w:t xml:space="preserve"> вопросов присвоения звания</w:t>
            </w:r>
          </w:p>
          <w:p w:rsidR="00114996" w:rsidRPr="00DF7EF0" w:rsidRDefault="00114996" w:rsidP="00007DD7">
            <w:pPr>
              <w:suppressAutoHyphens w:val="0"/>
              <w:spacing w:after="1"/>
              <w:jc w:val="center"/>
              <w:rPr>
                <w:rFonts w:ascii="PT Astra Serif" w:hAnsi="PT Astra Serif"/>
                <w:lang w:eastAsia="ru-RU"/>
              </w:rPr>
            </w:pPr>
            <w:r w:rsidRPr="00DF7EF0">
              <w:rPr>
                <w:rFonts w:ascii="PT Astra Serif" w:hAnsi="PT Astra Serif" w:cs="Calibri"/>
              </w:rPr>
              <w:t xml:space="preserve"> «Образцовый детский коллектив»</w:t>
            </w:r>
          </w:p>
        </w:tc>
      </w:tr>
    </w:tbl>
    <w:p w:rsidR="00114996" w:rsidRPr="00DF7EF0" w:rsidRDefault="00114996" w:rsidP="00114996">
      <w:pPr>
        <w:suppressAutoHyphens w:val="0"/>
        <w:spacing w:after="1"/>
        <w:jc w:val="center"/>
        <w:rPr>
          <w:rFonts w:ascii="PT Astra Serif" w:hAnsi="PT Astra Serif"/>
          <w:lang w:eastAsia="ru-RU"/>
        </w:rPr>
      </w:pPr>
    </w:p>
    <w:p w:rsidR="00114996" w:rsidRPr="00DF7EF0" w:rsidRDefault="00114996" w:rsidP="00114996">
      <w:pPr>
        <w:suppressAutoHyphens w:val="0"/>
        <w:spacing w:after="1"/>
        <w:jc w:val="center"/>
        <w:rPr>
          <w:rFonts w:ascii="PT Astra Serif" w:hAnsi="PT Astra Serif"/>
          <w:lang w:eastAsia="ru-RU"/>
        </w:rPr>
      </w:pPr>
      <w:bookmarkStart w:id="7" w:name="P144"/>
      <w:bookmarkEnd w:id="7"/>
      <w:r w:rsidRPr="00DF7EF0">
        <w:rPr>
          <w:rFonts w:ascii="PT Astra Serif" w:hAnsi="PT Astra Serif"/>
          <w:lang w:eastAsia="ru-RU"/>
        </w:rPr>
        <w:t>ХОДАТАЙСТВО</w:t>
      </w:r>
    </w:p>
    <w:p w:rsidR="00114996" w:rsidRPr="00DF7EF0" w:rsidRDefault="00114996" w:rsidP="00114996">
      <w:pPr>
        <w:suppressAutoHyphens w:val="0"/>
        <w:spacing w:after="1"/>
        <w:jc w:val="center"/>
        <w:rPr>
          <w:rFonts w:ascii="PT Astra Serif" w:hAnsi="PT Astra Serif"/>
          <w:lang w:eastAsia="ru-RU"/>
        </w:rPr>
      </w:pPr>
      <w:r w:rsidRPr="00DF7EF0">
        <w:rPr>
          <w:rFonts w:ascii="PT Astra Serif" w:hAnsi="PT Astra Serif"/>
          <w:lang w:eastAsia="ru-RU"/>
        </w:rPr>
        <w:t>о присвоении звания «Образцовый детский коллектив»</w:t>
      </w:r>
    </w:p>
    <w:p w:rsidR="00114996" w:rsidRPr="00DF7EF0" w:rsidRDefault="00114996" w:rsidP="00114996">
      <w:pPr>
        <w:suppressAutoHyphens w:val="0"/>
        <w:spacing w:after="1"/>
        <w:jc w:val="both"/>
        <w:rPr>
          <w:rFonts w:ascii="PT Astra Serif" w:hAnsi="PT Astra Serif"/>
          <w:lang w:eastAsia="ru-RU"/>
        </w:rPr>
      </w:pPr>
    </w:p>
    <w:p w:rsidR="00114996" w:rsidRPr="00DF7EF0" w:rsidRDefault="00114996" w:rsidP="00114996">
      <w:pPr>
        <w:suppressAutoHyphens w:val="0"/>
        <w:spacing w:after="1"/>
        <w:jc w:val="both"/>
        <w:rPr>
          <w:rFonts w:ascii="PT Astra Serif" w:hAnsi="PT Astra Serif"/>
          <w:lang w:eastAsia="ru-RU"/>
        </w:rPr>
      </w:pPr>
      <w:r w:rsidRPr="00DF7EF0">
        <w:rPr>
          <w:rFonts w:ascii="PT Astra Serif" w:hAnsi="PT Astra Serif"/>
          <w:lang w:eastAsia="ru-RU"/>
        </w:rPr>
        <w:t>________________________________________________________________________________</w:t>
      </w:r>
    </w:p>
    <w:p w:rsidR="00114996" w:rsidRPr="00DF7EF0" w:rsidRDefault="00114996" w:rsidP="00114996">
      <w:pPr>
        <w:suppressAutoHyphens w:val="0"/>
        <w:contextualSpacing/>
        <w:jc w:val="center"/>
        <w:rPr>
          <w:rFonts w:ascii="PT Astra Serif" w:hAnsi="PT Astra Serif"/>
          <w:vertAlign w:val="subscript"/>
          <w:lang w:eastAsia="ru-RU"/>
        </w:rPr>
      </w:pPr>
      <w:r w:rsidRPr="00DF7EF0">
        <w:rPr>
          <w:rFonts w:ascii="PT Astra Serif" w:hAnsi="PT Astra Serif"/>
          <w:vertAlign w:val="subscript"/>
          <w:lang w:eastAsia="ru-RU"/>
        </w:rPr>
        <w:t>(полное наименование образовательной организации, почтовый адрес (с индексом), телефон)</w:t>
      </w:r>
    </w:p>
    <w:p w:rsidR="00114996" w:rsidRPr="00DF7EF0" w:rsidRDefault="00114996" w:rsidP="00114996">
      <w:pPr>
        <w:suppressAutoHyphens w:val="0"/>
        <w:spacing w:after="1"/>
        <w:jc w:val="both"/>
        <w:rPr>
          <w:rFonts w:ascii="PT Astra Serif" w:hAnsi="PT Astra Serif"/>
          <w:lang w:eastAsia="ru-RU"/>
        </w:rPr>
      </w:pPr>
    </w:p>
    <w:p w:rsidR="00114996" w:rsidRPr="00DF7EF0" w:rsidRDefault="00114996" w:rsidP="00114996">
      <w:pPr>
        <w:suppressAutoHyphens w:val="0"/>
        <w:spacing w:after="1"/>
        <w:jc w:val="both"/>
        <w:rPr>
          <w:rFonts w:ascii="PT Astra Serif" w:hAnsi="PT Astra Serif"/>
          <w:sz w:val="28"/>
          <w:szCs w:val="28"/>
          <w:lang w:eastAsia="ru-RU"/>
        </w:rPr>
      </w:pPr>
      <w:r w:rsidRPr="00DF7EF0">
        <w:rPr>
          <w:rFonts w:ascii="PT Astra Serif" w:hAnsi="PT Astra Serif"/>
          <w:lang w:eastAsia="ru-RU"/>
        </w:rPr>
        <w:t>просит присвоить звание «Образцовый детский коллектив» детскому коллективу</w:t>
      </w:r>
      <w:r w:rsidRPr="00DF7EF0">
        <w:rPr>
          <w:rFonts w:ascii="PT Astra Serif" w:hAnsi="PT Astra Serif"/>
          <w:sz w:val="28"/>
          <w:szCs w:val="28"/>
          <w:lang w:eastAsia="ru-RU"/>
        </w:rPr>
        <w:t>____________________________________________________________</w:t>
      </w:r>
    </w:p>
    <w:p w:rsidR="00114996" w:rsidRPr="00DF7EF0" w:rsidRDefault="00114996" w:rsidP="00114996">
      <w:pPr>
        <w:suppressAutoHyphens w:val="0"/>
        <w:spacing w:after="1"/>
        <w:rPr>
          <w:rFonts w:ascii="PT Astra Serif" w:hAnsi="PT Astra Serif"/>
          <w:sz w:val="28"/>
          <w:szCs w:val="28"/>
          <w:lang w:eastAsia="ru-RU"/>
        </w:rPr>
      </w:pPr>
      <w:r w:rsidRPr="00DF7EF0">
        <w:rPr>
          <w:rFonts w:ascii="PT Astra Serif" w:hAnsi="PT Astra Serif"/>
          <w:sz w:val="28"/>
          <w:szCs w:val="28"/>
          <w:lang w:eastAsia="ru-RU"/>
        </w:rPr>
        <w:t>____________________________________________________________________</w:t>
      </w:r>
    </w:p>
    <w:p w:rsidR="00114996" w:rsidRPr="00DF7EF0" w:rsidRDefault="00114996" w:rsidP="00114996">
      <w:pPr>
        <w:suppressAutoHyphens w:val="0"/>
        <w:spacing w:after="1"/>
        <w:jc w:val="center"/>
        <w:rPr>
          <w:rFonts w:ascii="PT Astra Serif" w:hAnsi="PT Astra Serif"/>
          <w:vertAlign w:val="subscript"/>
          <w:lang w:eastAsia="ru-RU"/>
        </w:rPr>
      </w:pPr>
      <w:r w:rsidRPr="00DF7EF0">
        <w:rPr>
          <w:rFonts w:ascii="PT Astra Serif" w:hAnsi="PT Astra Serif"/>
          <w:vertAlign w:val="subscript"/>
          <w:lang w:eastAsia="ru-RU"/>
        </w:rPr>
        <w:t>(полное наименование коллектива)</w:t>
      </w:r>
    </w:p>
    <w:p w:rsidR="00114996" w:rsidRPr="00DF7EF0" w:rsidRDefault="00114996" w:rsidP="00114996">
      <w:pPr>
        <w:suppressAutoHyphens w:val="0"/>
        <w:spacing w:after="1"/>
        <w:rPr>
          <w:rFonts w:ascii="PT Astra Serif" w:hAnsi="PT Astra Serif"/>
          <w:lang w:eastAsia="ru-RU"/>
        </w:rPr>
      </w:pPr>
      <w:r w:rsidRPr="00DF7EF0">
        <w:rPr>
          <w:rFonts w:ascii="PT Astra Serif" w:hAnsi="PT Astra Serif"/>
          <w:lang w:eastAsia="ru-RU"/>
        </w:rPr>
        <w:t xml:space="preserve">    Сообщаю следующие сведения о детском коллективе:</w:t>
      </w:r>
    </w:p>
    <w:p w:rsidR="00114996" w:rsidRPr="00DF7EF0" w:rsidRDefault="00114996" w:rsidP="00114996">
      <w:pPr>
        <w:suppressAutoHyphens w:val="0"/>
        <w:spacing w:after="1"/>
        <w:rPr>
          <w:rFonts w:ascii="PT Astra Serif" w:hAnsi="PT Astra Serif"/>
          <w:lang w:eastAsia="ru-RU"/>
        </w:rPr>
      </w:pPr>
      <w:r w:rsidRPr="00DF7EF0">
        <w:rPr>
          <w:rFonts w:ascii="PT Astra Serif" w:hAnsi="PT Astra Serif"/>
          <w:lang w:eastAsia="ru-RU"/>
        </w:rPr>
        <w:t xml:space="preserve">    1)   дополнительная общеразвивающая программа художественной направленности по которой осуществляются занятия в детском коллективе:</w:t>
      </w:r>
    </w:p>
    <w:p w:rsidR="00114996" w:rsidRPr="00DF7EF0" w:rsidRDefault="00114996" w:rsidP="00114996">
      <w:pPr>
        <w:suppressAutoHyphens w:val="0"/>
        <w:spacing w:after="1"/>
        <w:rPr>
          <w:rFonts w:ascii="PT Astra Serif" w:hAnsi="PT Astra Serif"/>
          <w:lang w:eastAsia="ru-RU"/>
        </w:rPr>
      </w:pPr>
      <w:r w:rsidRPr="00DF7EF0">
        <w:rPr>
          <w:rFonts w:ascii="PT Astra Serif" w:hAnsi="PT Astra Serif"/>
          <w:lang w:eastAsia="ru-RU"/>
        </w:rPr>
        <w:t>_______________________________________________________________________________;</w:t>
      </w:r>
    </w:p>
    <w:p w:rsidR="00114996" w:rsidRPr="00DF7EF0" w:rsidRDefault="00114996" w:rsidP="00114996">
      <w:pPr>
        <w:suppressAutoHyphens w:val="0"/>
        <w:spacing w:after="1"/>
        <w:rPr>
          <w:rFonts w:ascii="PT Astra Serif" w:hAnsi="PT Astra Serif"/>
          <w:lang w:eastAsia="ru-RU"/>
        </w:rPr>
      </w:pPr>
      <w:r w:rsidRPr="00DF7EF0">
        <w:rPr>
          <w:rFonts w:ascii="PT Astra Serif" w:hAnsi="PT Astra Serif"/>
          <w:lang w:eastAsia="ru-RU"/>
        </w:rPr>
        <w:t xml:space="preserve">    2) количество обучающихся детского коллектива: _____________________;</w:t>
      </w:r>
    </w:p>
    <w:p w:rsidR="00114996" w:rsidRPr="00DF7EF0" w:rsidRDefault="00114996" w:rsidP="00114996">
      <w:pPr>
        <w:suppressAutoHyphens w:val="0"/>
        <w:spacing w:after="1"/>
        <w:rPr>
          <w:rFonts w:ascii="PT Astra Serif" w:hAnsi="PT Astra Serif"/>
          <w:lang w:eastAsia="ru-RU"/>
        </w:rPr>
      </w:pPr>
    </w:p>
    <w:p w:rsidR="00114996" w:rsidRPr="00DF7EF0" w:rsidRDefault="00114996" w:rsidP="00114996">
      <w:pPr>
        <w:suppressAutoHyphens w:val="0"/>
        <w:spacing w:after="1"/>
        <w:rPr>
          <w:rFonts w:ascii="PT Astra Serif" w:hAnsi="PT Astra Serif"/>
          <w:lang w:eastAsia="ru-RU"/>
        </w:rPr>
      </w:pPr>
      <w:r w:rsidRPr="00DF7EF0">
        <w:rPr>
          <w:rFonts w:ascii="PT Astra Serif" w:hAnsi="PT Astra Serif"/>
          <w:lang w:eastAsia="ru-RU"/>
        </w:rPr>
        <w:t xml:space="preserve">    3) руководитель коллектива: ________________________________________</w:t>
      </w:r>
    </w:p>
    <w:p w:rsidR="00114996" w:rsidRPr="00DF7EF0" w:rsidRDefault="00114996" w:rsidP="00114996">
      <w:pPr>
        <w:suppressAutoHyphens w:val="0"/>
        <w:spacing w:after="1"/>
        <w:rPr>
          <w:rFonts w:ascii="PT Astra Serif" w:hAnsi="PT Astra Serif"/>
          <w:lang w:eastAsia="ru-RU"/>
        </w:rPr>
      </w:pPr>
      <w:r w:rsidRPr="00DF7EF0">
        <w:rPr>
          <w:rFonts w:ascii="PT Astra Serif" w:hAnsi="PT Astra Serif"/>
          <w:lang w:eastAsia="ru-RU"/>
        </w:rPr>
        <w:t xml:space="preserve">    ______________________________________________________________________________</w:t>
      </w:r>
    </w:p>
    <w:p w:rsidR="00114996" w:rsidRPr="00DF7EF0" w:rsidRDefault="00114996" w:rsidP="00114996">
      <w:pPr>
        <w:suppressAutoHyphens w:val="0"/>
        <w:spacing w:after="1"/>
        <w:rPr>
          <w:rFonts w:ascii="PT Astra Serif" w:hAnsi="PT Astra Serif"/>
          <w:lang w:eastAsia="ru-RU"/>
        </w:rPr>
      </w:pPr>
    </w:p>
    <w:p w:rsidR="00114996" w:rsidRPr="00DF7EF0" w:rsidRDefault="00114996" w:rsidP="00114996">
      <w:pPr>
        <w:suppressAutoHyphens w:val="0"/>
        <w:spacing w:after="1"/>
        <w:rPr>
          <w:rFonts w:ascii="PT Astra Serif" w:hAnsi="PT Astra Serif"/>
          <w:lang w:eastAsia="ru-RU"/>
        </w:rPr>
      </w:pPr>
      <w:r w:rsidRPr="00DF7EF0">
        <w:rPr>
          <w:rFonts w:ascii="PT Astra Serif" w:hAnsi="PT Astra Serif"/>
          <w:lang w:eastAsia="ru-RU"/>
        </w:rPr>
        <w:t xml:space="preserve">    Настоящим подтверждаю, что сведения, представленные в данном заявлении, достоверны.</w:t>
      </w:r>
    </w:p>
    <w:p w:rsidR="00114996" w:rsidRPr="00DF7EF0" w:rsidRDefault="00114996" w:rsidP="00114996">
      <w:pPr>
        <w:suppressAutoHyphens w:val="0"/>
        <w:spacing w:after="1"/>
        <w:rPr>
          <w:rFonts w:ascii="PT Astra Serif" w:hAnsi="PT Astra Serif"/>
          <w:lang w:eastAsia="ru-RU"/>
        </w:rPr>
      </w:pPr>
    </w:p>
    <w:p w:rsidR="00114996" w:rsidRPr="00DF7EF0" w:rsidRDefault="00114996" w:rsidP="00114996">
      <w:pPr>
        <w:suppressAutoHyphens w:val="0"/>
        <w:spacing w:after="1"/>
        <w:rPr>
          <w:rFonts w:ascii="PT Astra Serif" w:hAnsi="PT Astra Serif"/>
          <w:lang w:eastAsia="ru-RU"/>
        </w:rPr>
      </w:pPr>
      <w:r w:rsidRPr="00DF7EF0">
        <w:rPr>
          <w:rFonts w:ascii="PT Astra Serif" w:hAnsi="PT Astra Serif"/>
          <w:lang w:eastAsia="ru-RU"/>
        </w:rPr>
        <w:t xml:space="preserve">    Прилагаемые к ходатайству документы и материалы:</w:t>
      </w:r>
    </w:p>
    <w:p w:rsidR="00114996" w:rsidRPr="00DF7EF0" w:rsidRDefault="00114996" w:rsidP="00114996">
      <w:pPr>
        <w:suppressAutoHyphens w:val="0"/>
        <w:spacing w:after="1"/>
        <w:rPr>
          <w:rFonts w:ascii="PT Astra Serif" w:hAnsi="PT Astra Serif"/>
          <w:lang w:eastAsia="ru-RU"/>
        </w:rPr>
      </w:pPr>
      <w:r w:rsidRPr="00DF7EF0">
        <w:rPr>
          <w:rFonts w:ascii="PT Astra Serif" w:hAnsi="PT Astra Serif"/>
          <w:lang w:eastAsia="ru-RU"/>
        </w:rPr>
        <w:t>___________________________________________________________________________</w:t>
      </w:r>
    </w:p>
    <w:p w:rsidR="00114996" w:rsidRPr="00DF7EF0" w:rsidRDefault="00114996" w:rsidP="00114996">
      <w:pPr>
        <w:suppressAutoHyphens w:val="0"/>
        <w:spacing w:after="1"/>
        <w:rPr>
          <w:rFonts w:ascii="PT Astra Serif" w:hAnsi="PT Astra Serif"/>
          <w:lang w:eastAsia="ru-RU"/>
        </w:rPr>
      </w:pPr>
      <w:r w:rsidRPr="00DF7EF0">
        <w:rPr>
          <w:rFonts w:ascii="PT Astra Serif" w:hAnsi="PT Astra Serif"/>
          <w:lang w:eastAsia="ru-RU"/>
        </w:rPr>
        <w:t>___________________________________________________________________________</w:t>
      </w:r>
    </w:p>
    <w:p w:rsidR="00114996" w:rsidRPr="00DF7EF0" w:rsidRDefault="00114996" w:rsidP="00114996">
      <w:pPr>
        <w:suppressAutoHyphens w:val="0"/>
        <w:spacing w:after="1"/>
        <w:rPr>
          <w:rFonts w:ascii="PT Astra Serif" w:hAnsi="PT Astra Serif"/>
          <w:lang w:eastAsia="ru-RU"/>
        </w:rPr>
      </w:pPr>
      <w:r w:rsidRPr="00DF7EF0">
        <w:rPr>
          <w:rFonts w:ascii="PT Astra Serif" w:hAnsi="PT Astra Serif"/>
          <w:lang w:eastAsia="ru-RU"/>
        </w:rPr>
        <w:t>___________________________________________________________________________</w:t>
      </w:r>
    </w:p>
    <w:p w:rsidR="00114996" w:rsidRPr="00DF7EF0" w:rsidRDefault="00114996" w:rsidP="00114996">
      <w:pPr>
        <w:suppressAutoHyphens w:val="0"/>
        <w:spacing w:after="1"/>
        <w:rPr>
          <w:rFonts w:ascii="PT Astra Serif" w:hAnsi="PT Astra Serif"/>
          <w:lang w:eastAsia="ru-RU"/>
        </w:rPr>
      </w:pPr>
      <w:r w:rsidRPr="00DF7EF0">
        <w:rPr>
          <w:rFonts w:ascii="PT Astra Serif" w:hAnsi="PT Astra Serif"/>
          <w:lang w:eastAsia="ru-RU"/>
        </w:rPr>
        <w:t>_______________________________              ______________ /______________________/</w:t>
      </w:r>
    </w:p>
    <w:p w:rsidR="00114996" w:rsidRPr="00DF7EF0" w:rsidRDefault="00114996" w:rsidP="00114996">
      <w:pPr>
        <w:suppressAutoHyphens w:val="0"/>
        <w:spacing w:after="1"/>
        <w:rPr>
          <w:rFonts w:ascii="PT Astra Serif" w:hAnsi="PT Astra Serif"/>
          <w:vertAlign w:val="subscript"/>
          <w:lang w:eastAsia="ru-RU"/>
        </w:rPr>
      </w:pPr>
      <w:r w:rsidRPr="00DF7EF0">
        <w:rPr>
          <w:rFonts w:ascii="PT Astra Serif" w:hAnsi="PT Astra Serif"/>
          <w:vertAlign w:val="subscript"/>
          <w:lang w:eastAsia="ru-RU"/>
        </w:rPr>
        <w:t>(наименование должности руководителя образовательной организации)                                   (подпись)                         (расшифровка подписи)</w:t>
      </w:r>
    </w:p>
    <w:p w:rsidR="00114996" w:rsidRPr="00DF7EF0" w:rsidRDefault="00114996" w:rsidP="00114996">
      <w:pPr>
        <w:suppressAutoHyphens w:val="0"/>
        <w:spacing w:after="1"/>
        <w:rPr>
          <w:rFonts w:ascii="PT Astra Serif" w:hAnsi="PT Astra Serif"/>
          <w:lang w:eastAsia="ru-RU"/>
        </w:rPr>
      </w:pPr>
      <w:r w:rsidRPr="00DF7EF0">
        <w:rPr>
          <w:rFonts w:ascii="PT Astra Serif" w:hAnsi="PT Astra Serif"/>
          <w:lang w:eastAsia="ru-RU"/>
        </w:rPr>
        <w:t>М.П.</w:t>
      </w:r>
    </w:p>
    <w:p w:rsidR="00114996" w:rsidRPr="00DF7EF0" w:rsidRDefault="00114996" w:rsidP="00114996">
      <w:pPr>
        <w:suppressAutoHyphens w:val="0"/>
        <w:spacing w:after="1"/>
        <w:rPr>
          <w:rFonts w:ascii="PT Astra Serif" w:hAnsi="PT Astra Serif"/>
        </w:rPr>
        <w:sectPr w:rsidR="00114996" w:rsidRPr="00DF7EF0">
          <w:pgSz w:w="11906" w:h="16838"/>
          <w:pgMar w:top="1134" w:right="567" w:bottom="1134" w:left="1701" w:header="720" w:footer="720" w:gutter="0"/>
          <w:cols w:space="720"/>
          <w:titlePg/>
          <w:docGrid w:linePitch="360"/>
        </w:sectPr>
      </w:pPr>
      <w:r w:rsidRPr="00DF7EF0">
        <w:rPr>
          <w:rFonts w:ascii="PT Astra Serif" w:hAnsi="PT Astra Serif"/>
          <w:lang w:eastAsia="ru-RU"/>
        </w:rPr>
        <w:t>"___" __________ 20__ года</w:t>
      </w:r>
    </w:p>
    <w:tbl>
      <w:tblPr>
        <w:tblStyle w:val="af2"/>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7"/>
        <w:gridCol w:w="3969"/>
      </w:tblGrid>
      <w:tr w:rsidR="00114996" w:rsidRPr="00DF7EF0" w:rsidTr="00007DD7">
        <w:tc>
          <w:tcPr>
            <w:tcW w:w="5807" w:type="dxa"/>
          </w:tcPr>
          <w:p w:rsidR="00114996" w:rsidRPr="00DF7EF0" w:rsidRDefault="00114996" w:rsidP="00007DD7">
            <w:pPr>
              <w:suppressAutoHyphens w:val="0"/>
              <w:spacing w:after="1"/>
              <w:contextualSpacing/>
              <w:jc w:val="both"/>
              <w:rPr>
                <w:rFonts w:ascii="PT Astra Serif" w:hAnsi="PT Astra Serif"/>
                <w:sz w:val="28"/>
                <w:szCs w:val="28"/>
                <w:lang w:eastAsia="ru-RU"/>
              </w:rPr>
            </w:pPr>
          </w:p>
        </w:tc>
        <w:tc>
          <w:tcPr>
            <w:tcW w:w="3969" w:type="dxa"/>
          </w:tcPr>
          <w:p w:rsidR="00114996" w:rsidRPr="00DF7EF0" w:rsidRDefault="00114996" w:rsidP="00007DD7">
            <w:pPr>
              <w:suppressAutoHyphens w:val="0"/>
              <w:spacing w:after="1"/>
              <w:contextualSpacing/>
              <w:jc w:val="center"/>
              <w:outlineLvl w:val="1"/>
              <w:rPr>
                <w:rFonts w:ascii="PT Astra Serif" w:hAnsi="PT Astra Serif"/>
                <w:sz w:val="28"/>
                <w:lang w:eastAsia="ru-RU"/>
              </w:rPr>
            </w:pPr>
            <w:r w:rsidRPr="00DF7EF0">
              <w:rPr>
                <w:rFonts w:ascii="PT Astra Serif" w:hAnsi="PT Astra Serif"/>
                <w:sz w:val="28"/>
                <w:lang w:eastAsia="ru-RU"/>
              </w:rPr>
              <w:t>ПРИЛОЖЕНИЕ № 2</w:t>
            </w:r>
          </w:p>
          <w:p w:rsidR="00114996" w:rsidRPr="00DF7EF0" w:rsidRDefault="00114996" w:rsidP="00007DD7">
            <w:pPr>
              <w:suppressAutoHyphens w:val="0"/>
              <w:spacing w:after="1"/>
              <w:contextualSpacing/>
              <w:jc w:val="center"/>
              <w:rPr>
                <w:rFonts w:ascii="PT Astra Serif" w:hAnsi="PT Astra Serif"/>
                <w:sz w:val="28"/>
                <w:lang w:eastAsia="ru-RU"/>
              </w:rPr>
            </w:pPr>
          </w:p>
          <w:p w:rsidR="00114996" w:rsidRPr="00DF7EF0" w:rsidRDefault="00114996" w:rsidP="00007DD7">
            <w:pPr>
              <w:suppressAutoHyphens w:val="0"/>
              <w:spacing w:after="1"/>
              <w:contextualSpacing/>
              <w:jc w:val="center"/>
              <w:rPr>
                <w:rFonts w:ascii="PT Astra Serif" w:hAnsi="PT Astra Serif"/>
                <w:sz w:val="28"/>
                <w:lang w:eastAsia="ru-RU"/>
              </w:rPr>
            </w:pPr>
            <w:r w:rsidRPr="00DF7EF0">
              <w:rPr>
                <w:rFonts w:ascii="PT Astra Serif" w:hAnsi="PT Astra Serif"/>
                <w:sz w:val="28"/>
                <w:lang w:eastAsia="ru-RU"/>
              </w:rPr>
              <w:t>к Положению</w:t>
            </w:r>
          </w:p>
          <w:p w:rsidR="00114996" w:rsidRPr="00DF7EF0" w:rsidRDefault="00114996" w:rsidP="00007DD7">
            <w:pPr>
              <w:suppressAutoHyphens w:val="0"/>
              <w:spacing w:after="1"/>
              <w:contextualSpacing/>
              <w:jc w:val="both"/>
              <w:rPr>
                <w:rFonts w:ascii="PT Astra Serif" w:hAnsi="PT Astra Serif"/>
                <w:sz w:val="28"/>
                <w:szCs w:val="28"/>
                <w:lang w:eastAsia="ru-RU"/>
              </w:rPr>
            </w:pPr>
          </w:p>
        </w:tc>
      </w:tr>
    </w:tbl>
    <w:p w:rsidR="00114996" w:rsidRPr="00DF7EF0" w:rsidRDefault="00114996" w:rsidP="00114996">
      <w:pPr>
        <w:suppressAutoHyphens w:val="0"/>
        <w:spacing w:after="1"/>
        <w:jc w:val="right"/>
        <w:rPr>
          <w:rFonts w:ascii="PT Astra Serif" w:hAnsi="PT Astra Serif"/>
          <w:sz w:val="28"/>
          <w:lang w:eastAsia="ru-RU"/>
        </w:rPr>
      </w:pPr>
    </w:p>
    <w:p w:rsidR="00114996" w:rsidRPr="00DF7EF0" w:rsidRDefault="00114996" w:rsidP="00114996">
      <w:pPr>
        <w:suppressAutoHyphens w:val="0"/>
        <w:spacing w:after="1"/>
        <w:jc w:val="both"/>
        <w:rPr>
          <w:rFonts w:ascii="PT Astra Serif" w:hAnsi="PT Astra Serif"/>
          <w:lang w:eastAsia="ru-RU"/>
        </w:rPr>
      </w:pPr>
    </w:p>
    <w:p w:rsidR="00114996" w:rsidRPr="00DF7EF0" w:rsidRDefault="00114996" w:rsidP="00114996">
      <w:pPr>
        <w:suppressAutoHyphens w:val="0"/>
        <w:spacing w:after="1"/>
        <w:jc w:val="center"/>
        <w:rPr>
          <w:rFonts w:ascii="PT Astra Serif" w:hAnsi="PT Astra Serif"/>
          <w:lang w:eastAsia="ru-RU"/>
        </w:rPr>
      </w:pPr>
      <w:bookmarkStart w:id="8" w:name="P202"/>
      <w:bookmarkEnd w:id="8"/>
      <w:r w:rsidRPr="00DF7EF0">
        <w:rPr>
          <w:rFonts w:ascii="PT Astra Serif" w:hAnsi="PT Astra Serif"/>
          <w:lang w:eastAsia="ru-RU"/>
        </w:rPr>
        <w:t>ПАСПОРТ ДЕТСКОГО КОЛЛЕКТИВА</w:t>
      </w:r>
    </w:p>
    <w:p w:rsidR="00114996" w:rsidRPr="00DF7EF0" w:rsidRDefault="00114996" w:rsidP="00114996">
      <w:pPr>
        <w:suppressAutoHyphens w:val="0"/>
        <w:spacing w:after="1"/>
        <w:jc w:val="center"/>
        <w:rPr>
          <w:rFonts w:ascii="PT Astra Serif" w:hAnsi="PT Astra Serif"/>
          <w:lang w:eastAsia="ru-RU"/>
        </w:rPr>
      </w:pPr>
    </w:p>
    <w:p w:rsidR="00114996" w:rsidRPr="00DF7EF0" w:rsidRDefault="00114996" w:rsidP="00114996">
      <w:pPr>
        <w:pStyle w:val="af1"/>
        <w:numPr>
          <w:ilvl w:val="0"/>
          <w:numId w:val="15"/>
        </w:numPr>
        <w:suppressAutoHyphens w:val="0"/>
        <w:spacing w:after="1"/>
        <w:jc w:val="both"/>
        <w:rPr>
          <w:rFonts w:ascii="PT Astra Serif" w:hAnsi="PT Astra Serif"/>
          <w:lang w:eastAsia="ru-RU"/>
        </w:rPr>
      </w:pPr>
      <w:r w:rsidRPr="00DF7EF0">
        <w:rPr>
          <w:rFonts w:ascii="PT Astra Serif" w:hAnsi="PT Astra Serif"/>
          <w:lang w:eastAsia="ru-RU"/>
        </w:rPr>
        <w:t>Общая информация о детском коллективе</w:t>
      </w:r>
    </w:p>
    <w:p w:rsidR="00114996" w:rsidRPr="00DF7EF0" w:rsidRDefault="00114996" w:rsidP="00114996">
      <w:pPr>
        <w:suppressAutoHyphens w:val="0"/>
        <w:spacing w:after="1"/>
        <w:jc w:val="center"/>
        <w:rPr>
          <w:rFonts w:ascii="PT Astra Serif" w:hAnsi="PT Astra Serif"/>
          <w:lang w:eastAsia="ru-RU"/>
        </w:rPr>
      </w:pPr>
    </w:p>
    <w:tbl>
      <w:tblPr>
        <w:tblStyle w:val="af2"/>
        <w:tblW w:w="0" w:type="auto"/>
        <w:tblLook w:val="04A0"/>
      </w:tblPr>
      <w:tblGrid>
        <w:gridCol w:w="531"/>
        <w:gridCol w:w="3235"/>
        <w:gridCol w:w="5866"/>
      </w:tblGrid>
      <w:tr w:rsidR="00114996" w:rsidRPr="00DF7EF0" w:rsidTr="00007DD7">
        <w:tc>
          <w:tcPr>
            <w:tcW w:w="531" w:type="dxa"/>
          </w:tcPr>
          <w:p w:rsidR="00114996" w:rsidRPr="00DF7EF0" w:rsidRDefault="00114996" w:rsidP="00007DD7">
            <w:pPr>
              <w:suppressAutoHyphens w:val="0"/>
              <w:spacing w:after="1"/>
              <w:jc w:val="center"/>
              <w:rPr>
                <w:rFonts w:ascii="PT Astra Serif" w:hAnsi="PT Astra Serif"/>
                <w:b/>
                <w:sz w:val="22"/>
                <w:szCs w:val="22"/>
                <w:lang w:eastAsia="ru-RU"/>
              </w:rPr>
            </w:pPr>
            <w:r w:rsidRPr="00DF7EF0">
              <w:rPr>
                <w:rFonts w:ascii="PT Astra Serif" w:hAnsi="PT Astra Serif"/>
                <w:b/>
                <w:sz w:val="22"/>
                <w:szCs w:val="22"/>
                <w:lang w:eastAsia="ru-RU"/>
              </w:rPr>
              <w:t>№ п/п</w:t>
            </w:r>
          </w:p>
        </w:tc>
        <w:tc>
          <w:tcPr>
            <w:tcW w:w="3235" w:type="dxa"/>
          </w:tcPr>
          <w:p w:rsidR="00114996" w:rsidRPr="00DF7EF0" w:rsidRDefault="00114996" w:rsidP="00007DD7">
            <w:pPr>
              <w:suppressAutoHyphens w:val="0"/>
              <w:spacing w:after="1"/>
              <w:jc w:val="center"/>
              <w:rPr>
                <w:rFonts w:ascii="PT Astra Serif" w:hAnsi="PT Astra Serif"/>
                <w:b/>
                <w:sz w:val="22"/>
                <w:szCs w:val="22"/>
                <w:lang w:eastAsia="ru-RU"/>
              </w:rPr>
            </w:pPr>
            <w:r w:rsidRPr="00DF7EF0">
              <w:rPr>
                <w:rFonts w:ascii="PT Astra Serif" w:hAnsi="PT Astra Serif"/>
                <w:b/>
                <w:sz w:val="22"/>
                <w:szCs w:val="22"/>
                <w:lang w:eastAsia="ru-RU"/>
              </w:rPr>
              <w:t>Запрашиваемые сведения о детском объединении</w:t>
            </w:r>
          </w:p>
        </w:tc>
        <w:tc>
          <w:tcPr>
            <w:tcW w:w="5866" w:type="dxa"/>
          </w:tcPr>
          <w:p w:rsidR="00114996" w:rsidRPr="00DF7EF0" w:rsidRDefault="00114996" w:rsidP="00007DD7">
            <w:pPr>
              <w:suppressAutoHyphens w:val="0"/>
              <w:spacing w:after="1"/>
              <w:jc w:val="center"/>
              <w:rPr>
                <w:rFonts w:ascii="PT Astra Serif" w:hAnsi="PT Astra Serif"/>
                <w:b/>
                <w:sz w:val="22"/>
                <w:szCs w:val="22"/>
                <w:lang w:eastAsia="ru-RU"/>
              </w:rPr>
            </w:pPr>
            <w:r w:rsidRPr="00DF7EF0">
              <w:rPr>
                <w:rFonts w:ascii="PT Astra Serif" w:hAnsi="PT Astra Serif"/>
                <w:b/>
                <w:sz w:val="22"/>
                <w:szCs w:val="22"/>
                <w:lang w:eastAsia="ru-RU"/>
              </w:rPr>
              <w:t xml:space="preserve">Информация </w:t>
            </w:r>
          </w:p>
        </w:tc>
      </w:tr>
      <w:tr w:rsidR="00114996" w:rsidRPr="00DF7EF0" w:rsidTr="00007DD7">
        <w:tc>
          <w:tcPr>
            <w:tcW w:w="531" w:type="dxa"/>
          </w:tcPr>
          <w:p w:rsidR="00114996" w:rsidRPr="00DF7EF0" w:rsidRDefault="00114996" w:rsidP="00007DD7">
            <w:pPr>
              <w:pStyle w:val="af1"/>
              <w:numPr>
                <w:ilvl w:val="0"/>
                <w:numId w:val="16"/>
              </w:numPr>
              <w:suppressAutoHyphens w:val="0"/>
              <w:spacing w:after="1"/>
              <w:jc w:val="center"/>
              <w:rPr>
                <w:rFonts w:ascii="PT Astra Serif" w:hAnsi="PT Astra Serif"/>
                <w:lang w:eastAsia="ru-RU"/>
              </w:rPr>
            </w:pPr>
          </w:p>
        </w:tc>
        <w:tc>
          <w:tcPr>
            <w:tcW w:w="3235" w:type="dxa"/>
          </w:tcPr>
          <w:p w:rsidR="00114996" w:rsidRPr="00DF7EF0" w:rsidRDefault="00114996" w:rsidP="00007DD7">
            <w:pPr>
              <w:suppressAutoHyphens w:val="0"/>
              <w:spacing w:after="1"/>
              <w:jc w:val="both"/>
              <w:rPr>
                <w:rFonts w:ascii="PT Astra Serif" w:hAnsi="PT Astra Serif"/>
                <w:lang w:eastAsia="ru-RU"/>
              </w:rPr>
            </w:pPr>
            <w:r w:rsidRPr="00DF7EF0">
              <w:rPr>
                <w:rFonts w:ascii="PT Astra Serif" w:hAnsi="PT Astra Serif"/>
                <w:lang w:eastAsia="ru-RU"/>
              </w:rPr>
              <w:t>Наименование детского коллектива:</w:t>
            </w:r>
          </w:p>
        </w:tc>
        <w:tc>
          <w:tcPr>
            <w:tcW w:w="5866" w:type="dxa"/>
          </w:tcPr>
          <w:p w:rsidR="00114996" w:rsidRPr="00DF7EF0" w:rsidRDefault="00114996" w:rsidP="00007DD7">
            <w:pPr>
              <w:suppressAutoHyphens w:val="0"/>
              <w:spacing w:after="1"/>
              <w:jc w:val="center"/>
              <w:rPr>
                <w:rFonts w:ascii="PT Astra Serif" w:hAnsi="PT Astra Serif"/>
                <w:lang w:eastAsia="ru-RU"/>
              </w:rPr>
            </w:pPr>
          </w:p>
        </w:tc>
      </w:tr>
      <w:tr w:rsidR="00114996" w:rsidRPr="00DF7EF0" w:rsidTr="00007DD7">
        <w:tc>
          <w:tcPr>
            <w:tcW w:w="531" w:type="dxa"/>
          </w:tcPr>
          <w:p w:rsidR="00114996" w:rsidRPr="00DF7EF0" w:rsidRDefault="00114996" w:rsidP="00007DD7">
            <w:pPr>
              <w:pStyle w:val="af1"/>
              <w:numPr>
                <w:ilvl w:val="0"/>
                <w:numId w:val="16"/>
              </w:numPr>
              <w:suppressAutoHyphens w:val="0"/>
              <w:spacing w:after="1"/>
              <w:jc w:val="center"/>
              <w:rPr>
                <w:rFonts w:ascii="PT Astra Serif" w:hAnsi="PT Astra Serif"/>
                <w:lang w:eastAsia="ru-RU"/>
              </w:rPr>
            </w:pPr>
          </w:p>
        </w:tc>
        <w:tc>
          <w:tcPr>
            <w:tcW w:w="3235" w:type="dxa"/>
          </w:tcPr>
          <w:p w:rsidR="00114996" w:rsidRPr="00DF7EF0" w:rsidRDefault="00114996" w:rsidP="00007DD7">
            <w:pPr>
              <w:suppressAutoHyphens w:val="0"/>
              <w:spacing w:after="1"/>
              <w:jc w:val="both"/>
              <w:rPr>
                <w:rFonts w:ascii="PT Astra Serif" w:hAnsi="PT Astra Serif"/>
                <w:lang w:eastAsia="ru-RU"/>
              </w:rPr>
            </w:pPr>
            <w:r w:rsidRPr="00DF7EF0">
              <w:rPr>
                <w:rFonts w:ascii="PT Astra Serif" w:hAnsi="PT Astra Serif"/>
                <w:lang w:eastAsia="ru-RU"/>
              </w:rPr>
              <w:t>Фамилия, имя, отчество руководителя детского коллектива:</w:t>
            </w:r>
          </w:p>
        </w:tc>
        <w:tc>
          <w:tcPr>
            <w:tcW w:w="5866" w:type="dxa"/>
          </w:tcPr>
          <w:p w:rsidR="00114996" w:rsidRPr="00DF7EF0" w:rsidRDefault="00114996" w:rsidP="00007DD7">
            <w:pPr>
              <w:suppressAutoHyphens w:val="0"/>
              <w:spacing w:after="1"/>
              <w:jc w:val="center"/>
              <w:rPr>
                <w:rFonts w:ascii="PT Astra Serif" w:hAnsi="PT Astra Serif"/>
                <w:lang w:eastAsia="ru-RU"/>
              </w:rPr>
            </w:pPr>
          </w:p>
        </w:tc>
      </w:tr>
      <w:tr w:rsidR="00114996" w:rsidRPr="00DF7EF0" w:rsidTr="00007DD7">
        <w:tc>
          <w:tcPr>
            <w:tcW w:w="531" w:type="dxa"/>
          </w:tcPr>
          <w:p w:rsidR="00114996" w:rsidRPr="00DF7EF0" w:rsidRDefault="00114996" w:rsidP="00007DD7">
            <w:pPr>
              <w:pStyle w:val="af1"/>
              <w:numPr>
                <w:ilvl w:val="0"/>
                <w:numId w:val="16"/>
              </w:numPr>
              <w:suppressAutoHyphens w:val="0"/>
              <w:spacing w:after="1"/>
              <w:jc w:val="center"/>
              <w:rPr>
                <w:rFonts w:ascii="PT Astra Serif" w:hAnsi="PT Astra Serif"/>
                <w:lang w:eastAsia="ru-RU"/>
              </w:rPr>
            </w:pPr>
          </w:p>
        </w:tc>
        <w:tc>
          <w:tcPr>
            <w:tcW w:w="3235" w:type="dxa"/>
          </w:tcPr>
          <w:p w:rsidR="00114996" w:rsidRPr="00DF7EF0" w:rsidRDefault="00114996" w:rsidP="00007DD7">
            <w:pPr>
              <w:suppressAutoHyphens w:val="0"/>
              <w:spacing w:after="1"/>
              <w:jc w:val="both"/>
              <w:rPr>
                <w:rFonts w:ascii="PT Astra Serif" w:hAnsi="PT Astra Serif"/>
                <w:lang w:eastAsia="ru-RU"/>
              </w:rPr>
            </w:pPr>
            <w:r w:rsidRPr="00DF7EF0">
              <w:rPr>
                <w:rFonts w:ascii="PT Astra Serif" w:hAnsi="PT Astra Serif"/>
                <w:lang w:eastAsia="ru-RU"/>
              </w:rPr>
              <w:t>Год создания детского коллектива (в случае если были переименования, указать)</w:t>
            </w:r>
          </w:p>
        </w:tc>
        <w:tc>
          <w:tcPr>
            <w:tcW w:w="5866" w:type="dxa"/>
          </w:tcPr>
          <w:p w:rsidR="00114996" w:rsidRPr="00DF7EF0" w:rsidRDefault="00114996" w:rsidP="00007DD7">
            <w:pPr>
              <w:suppressAutoHyphens w:val="0"/>
              <w:spacing w:after="1"/>
              <w:jc w:val="center"/>
              <w:rPr>
                <w:rFonts w:ascii="PT Astra Serif" w:hAnsi="PT Astra Serif"/>
                <w:lang w:eastAsia="ru-RU"/>
              </w:rPr>
            </w:pPr>
          </w:p>
        </w:tc>
      </w:tr>
      <w:tr w:rsidR="00114996" w:rsidRPr="00DF7EF0" w:rsidTr="00007DD7">
        <w:tc>
          <w:tcPr>
            <w:tcW w:w="531" w:type="dxa"/>
          </w:tcPr>
          <w:p w:rsidR="00114996" w:rsidRPr="00DF7EF0" w:rsidRDefault="00114996" w:rsidP="00007DD7">
            <w:pPr>
              <w:pStyle w:val="af1"/>
              <w:numPr>
                <w:ilvl w:val="0"/>
                <w:numId w:val="16"/>
              </w:numPr>
              <w:suppressAutoHyphens w:val="0"/>
              <w:spacing w:after="1"/>
              <w:jc w:val="center"/>
              <w:rPr>
                <w:rFonts w:ascii="PT Astra Serif" w:hAnsi="PT Astra Serif"/>
                <w:lang w:eastAsia="ru-RU"/>
              </w:rPr>
            </w:pPr>
          </w:p>
        </w:tc>
        <w:tc>
          <w:tcPr>
            <w:tcW w:w="3235" w:type="dxa"/>
          </w:tcPr>
          <w:p w:rsidR="00114996" w:rsidRPr="00DF7EF0" w:rsidRDefault="00114996" w:rsidP="00007DD7">
            <w:pPr>
              <w:suppressAutoHyphens w:val="0"/>
              <w:spacing w:after="1"/>
              <w:jc w:val="both"/>
              <w:rPr>
                <w:rFonts w:ascii="PT Astra Serif" w:hAnsi="PT Astra Serif"/>
                <w:lang w:eastAsia="ru-RU"/>
              </w:rPr>
            </w:pPr>
            <w:r w:rsidRPr="00DF7EF0">
              <w:rPr>
                <w:rFonts w:ascii="PT Astra Serif" w:hAnsi="PT Astra Serif"/>
                <w:lang w:eastAsia="ru-RU"/>
              </w:rPr>
              <w:t>Наименование организации, на базе которой действует</w:t>
            </w:r>
          </w:p>
          <w:p w:rsidR="00114996" w:rsidRPr="00DF7EF0" w:rsidRDefault="00114996" w:rsidP="00007DD7">
            <w:pPr>
              <w:suppressAutoHyphens w:val="0"/>
              <w:spacing w:after="1"/>
              <w:jc w:val="both"/>
              <w:rPr>
                <w:rFonts w:ascii="PT Astra Serif" w:hAnsi="PT Astra Serif"/>
                <w:lang w:eastAsia="ru-RU"/>
              </w:rPr>
            </w:pPr>
            <w:r w:rsidRPr="00DF7EF0">
              <w:rPr>
                <w:rFonts w:ascii="PT Astra Serif" w:hAnsi="PT Astra Serif"/>
                <w:lang w:eastAsia="ru-RU"/>
              </w:rPr>
              <w:t>детский коллектив, почтовый адрес</w:t>
            </w:r>
          </w:p>
        </w:tc>
        <w:tc>
          <w:tcPr>
            <w:tcW w:w="5866" w:type="dxa"/>
          </w:tcPr>
          <w:p w:rsidR="00114996" w:rsidRPr="00DF7EF0" w:rsidRDefault="00114996" w:rsidP="00007DD7">
            <w:pPr>
              <w:suppressAutoHyphens w:val="0"/>
              <w:spacing w:after="1"/>
              <w:jc w:val="center"/>
              <w:rPr>
                <w:rFonts w:ascii="PT Astra Serif" w:hAnsi="PT Astra Serif"/>
                <w:lang w:eastAsia="ru-RU"/>
              </w:rPr>
            </w:pPr>
          </w:p>
        </w:tc>
      </w:tr>
      <w:tr w:rsidR="00114996" w:rsidRPr="00DF7EF0" w:rsidTr="00007DD7">
        <w:tc>
          <w:tcPr>
            <w:tcW w:w="531" w:type="dxa"/>
          </w:tcPr>
          <w:p w:rsidR="00114996" w:rsidRPr="00DF7EF0" w:rsidRDefault="00114996" w:rsidP="00007DD7">
            <w:pPr>
              <w:pStyle w:val="af1"/>
              <w:numPr>
                <w:ilvl w:val="0"/>
                <w:numId w:val="16"/>
              </w:numPr>
              <w:suppressAutoHyphens w:val="0"/>
              <w:spacing w:after="1"/>
              <w:jc w:val="center"/>
              <w:rPr>
                <w:rFonts w:ascii="PT Astra Serif" w:hAnsi="PT Astra Serif"/>
                <w:lang w:eastAsia="ru-RU"/>
              </w:rPr>
            </w:pPr>
          </w:p>
        </w:tc>
        <w:tc>
          <w:tcPr>
            <w:tcW w:w="3235" w:type="dxa"/>
          </w:tcPr>
          <w:p w:rsidR="00114996" w:rsidRPr="00DF7EF0" w:rsidRDefault="00114996" w:rsidP="00007DD7">
            <w:pPr>
              <w:suppressAutoHyphens w:val="0"/>
              <w:spacing w:after="1"/>
              <w:jc w:val="both"/>
              <w:rPr>
                <w:rFonts w:ascii="PT Astra Serif" w:hAnsi="PT Astra Serif"/>
                <w:lang w:eastAsia="ru-RU"/>
              </w:rPr>
            </w:pPr>
            <w:r w:rsidRPr="00DF7EF0">
              <w:rPr>
                <w:rFonts w:ascii="PT Astra Serif" w:hAnsi="PT Astra Serif"/>
                <w:lang w:eastAsia="ru-RU"/>
              </w:rPr>
              <w:t>Информация о ранее присвоенном звании «Образцовый детский коллектив» с приложением копии свидетельства, годы присвоения.</w:t>
            </w:r>
          </w:p>
        </w:tc>
        <w:tc>
          <w:tcPr>
            <w:tcW w:w="5866" w:type="dxa"/>
          </w:tcPr>
          <w:p w:rsidR="00114996" w:rsidRPr="00DF7EF0" w:rsidRDefault="00114996" w:rsidP="00007DD7">
            <w:pPr>
              <w:suppressAutoHyphens w:val="0"/>
              <w:spacing w:after="1"/>
              <w:jc w:val="center"/>
              <w:rPr>
                <w:rFonts w:ascii="PT Astra Serif" w:hAnsi="PT Astra Serif"/>
                <w:lang w:eastAsia="ru-RU"/>
              </w:rPr>
            </w:pPr>
          </w:p>
        </w:tc>
      </w:tr>
      <w:tr w:rsidR="00114996" w:rsidRPr="00DF7EF0" w:rsidTr="00007DD7">
        <w:tc>
          <w:tcPr>
            <w:tcW w:w="531" w:type="dxa"/>
          </w:tcPr>
          <w:p w:rsidR="00114996" w:rsidRPr="00DF7EF0" w:rsidRDefault="00114996" w:rsidP="00007DD7">
            <w:pPr>
              <w:pStyle w:val="af1"/>
              <w:numPr>
                <w:ilvl w:val="0"/>
                <w:numId w:val="16"/>
              </w:numPr>
              <w:suppressAutoHyphens w:val="0"/>
              <w:spacing w:after="1"/>
              <w:jc w:val="center"/>
              <w:rPr>
                <w:rFonts w:ascii="PT Astra Serif" w:hAnsi="PT Astra Serif"/>
                <w:lang w:eastAsia="ru-RU"/>
              </w:rPr>
            </w:pPr>
          </w:p>
        </w:tc>
        <w:tc>
          <w:tcPr>
            <w:tcW w:w="3235" w:type="dxa"/>
          </w:tcPr>
          <w:p w:rsidR="00114996" w:rsidRPr="00DF7EF0" w:rsidRDefault="00114996" w:rsidP="00007DD7">
            <w:pPr>
              <w:suppressAutoHyphens w:val="0"/>
              <w:spacing w:after="1"/>
              <w:jc w:val="both"/>
              <w:rPr>
                <w:rFonts w:ascii="PT Astra Serif" w:hAnsi="PT Astra Serif"/>
                <w:lang w:eastAsia="ru-RU"/>
              </w:rPr>
            </w:pPr>
            <w:r w:rsidRPr="00DF7EF0">
              <w:rPr>
                <w:rFonts w:ascii="PT Astra Serif" w:hAnsi="PT Astra Serif"/>
                <w:lang w:eastAsia="ru-RU"/>
              </w:rPr>
              <w:t>Общее число обучающихся детского коллектива, в том числе в основном составе</w:t>
            </w:r>
          </w:p>
        </w:tc>
        <w:tc>
          <w:tcPr>
            <w:tcW w:w="5866" w:type="dxa"/>
          </w:tcPr>
          <w:p w:rsidR="00114996" w:rsidRPr="00DF7EF0" w:rsidRDefault="00114996" w:rsidP="00007DD7">
            <w:pPr>
              <w:suppressAutoHyphens w:val="0"/>
              <w:spacing w:after="1"/>
              <w:jc w:val="center"/>
              <w:rPr>
                <w:rFonts w:ascii="PT Astra Serif" w:hAnsi="PT Astra Serif"/>
                <w:lang w:eastAsia="ru-RU"/>
              </w:rPr>
            </w:pPr>
          </w:p>
        </w:tc>
      </w:tr>
      <w:tr w:rsidR="00114996" w:rsidRPr="00DF7EF0" w:rsidTr="00007DD7">
        <w:tc>
          <w:tcPr>
            <w:tcW w:w="531" w:type="dxa"/>
          </w:tcPr>
          <w:p w:rsidR="00114996" w:rsidRPr="00DF7EF0" w:rsidRDefault="00114996" w:rsidP="00007DD7">
            <w:pPr>
              <w:pStyle w:val="af1"/>
              <w:numPr>
                <w:ilvl w:val="0"/>
                <w:numId w:val="16"/>
              </w:numPr>
              <w:suppressAutoHyphens w:val="0"/>
              <w:spacing w:after="1"/>
              <w:jc w:val="center"/>
              <w:rPr>
                <w:rFonts w:ascii="PT Astra Serif" w:hAnsi="PT Astra Serif"/>
                <w:lang w:eastAsia="ru-RU"/>
              </w:rPr>
            </w:pPr>
          </w:p>
        </w:tc>
        <w:tc>
          <w:tcPr>
            <w:tcW w:w="3235" w:type="dxa"/>
          </w:tcPr>
          <w:p w:rsidR="00114996" w:rsidRPr="00DF7EF0" w:rsidRDefault="00114996" w:rsidP="00007DD7">
            <w:pPr>
              <w:suppressAutoHyphens w:val="0"/>
              <w:spacing w:after="1"/>
              <w:rPr>
                <w:rFonts w:ascii="PT Astra Serif" w:hAnsi="PT Astra Serif"/>
                <w:lang w:eastAsia="ru-RU"/>
              </w:rPr>
            </w:pPr>
            <w:r w:rsidRPr="00DF7EF0">
              <w:rPr>
                <w:rFonts w:ascii="PT Astra Serif" w:hAnsi="PT Astra Serif"/>
                <w:lang w:eastAsia="ru-RU"/>
              </w:rPr>
              <w:t>Количество возрастных  групп в детском коллективе</w:t>
            </w:r>
          </w:p>
        </w:tc>
        <w:tc>
          <w:tcPr>
            <w:tcW w:w="5866" w:type="dxa"/>
          </w:tcPr>
          <w:p w:rsidR="00114996" w:rsidRPr="00DF7EF0" w:rsidRDefault="00114996" w:rsidP="00007DD7">
            <w:pPr>
              <w:suppressAutoHyphens w:val="0"/>
              <w:spacing w:after="1"/>
              <w:jc w:val="center"/>
              <w:rPr>
                <w:rFonts w:ascii="PT Astra Serif" w:hAnsi="PT Astra Serif"/>
                <w:lang w:eastAsia="ru-RU"/>
              </w:rPr>
            </w:pPr>
          </w:p>
        </w:tc>
      </w:tr>
      <w:tr w:rsidR="00114996" w:rsidRPr="00DF7EF0" w:rsidTr="00007DD7">
        <w:tc>
          <w:tcPr>
            <w:tcW w:w="531" w:type="dxa"/>
          </w:tcPr>
          <w:p w:rsidR="00114996" w:rsidRPr="00DF7EF0" w:rsidRDefault="00114996" w:rsidP="00007DD7">
            <w:pPr>
              <w:pStyle w:val="af1"/>
              <w:numPr>
                <w:ilvl w:val="0"/>
                <w:numId w:val="16"/>
              </w:numPr>
              <w:suppressAutoHyphens w:val="0"/>
              <w:spacing w:after="1"/>
              <w:jc w:val="center"/>
              <w:rPr>
                <w:rFonts w:ascii="PT Astra Serif" w:hAnsi="PT Astra Serif"/>
                <w:lang w:eastAsia="ru-RU"/>
              </w:rPr>
            </w:pPr>
          </w:p>
        </w:tc>
        <w:tc>
          <w:tcPr>
            <w:tcW w:w="3235" w:type="dxa"/>
          </w:tcPr>
          <w:p w:rsidR="00114996" w:rsidRPr="00DF7EF0" w:rsidRDefault="00114996" w:rsidP="00007DD7">
            <w:pPr>
              <w:suppressAutoHyphens w:val="0"/>
              <w:spacing w:after="1"/>
              <w:jc w:val="both"/>
              <w:rPr>
                <w:rFonts w:ascii="PT Astra Serif" w:hAnsi="PT Astra Serif"/>
                <w:lang w:eastAsia="ru-RU"/>
              </w:rPr>
            </w:pPr>
            <w:r w:rsidRPr="00DF7EF0">
              <w:rPr>
                <w:rFonts w:ascii="PT Astra Serif" w:hAnsi="PT Astra Serif"/>
                <w:lang w:eastAsia="ru-RU"/>
              </w:rPr>
              <w:t xml:space="preserve">Возраст обучающихся детского коллектива (от и до) </w:t>
            </w:r>
          </w:p>
        </w:tc>
        <w:tc>
          <w:tcPr>
            <w:tcW w:w="5866" w:type="dxa"/>
          </w:tcPr>
          <w:p w:rsidR="00114996" w:rsidRPr="00DF7EF0" w:rsidRDefault="00114996" w:rsidP="00007DD7">
            <w:pPr>
              <w:suppressAutoHyphens w:val="0"/>
              <w:spacing w:after="1"/>
              <w:jc w:val="center"/>
              <w:rPr>
                <w:rFonts w:ascii="PT Astra Serif" w:hAnsi="PT Astra Serif"/>
                <w:lang w:eastAsia="ru-RU"/>
              </w:rPr>
            </w:pPr>
          </w:p>
        </w:tc>
      </w:tr>
    </w:tbl>
    <w:p w:rsidR="00114996" w:rsidRPr="00DF7EF0" w:rsidRDefault="00114996" w:rsidP="00114996">
      <w:pPr>
        <w:suppressAutoHyphens w:val="0"/>
        <w:spacing w:after="1"/>
        <w:jc w:val="center"/>
        <w:rPr>
          <w:rFonts w:ascii="PT Astra Serif" w:hAnsi="PT Astra Serif"/>
          <w:lang w:eastAsia="ru-RU"/>
        </w:rPr>
      </w:pPr>
    </w:p>
    <w:p w:rsidR="00114996" w:rsidRPr="00DF7EF0" w:rsidRDefault="00114996" w:rsidP="00114996">
      <w:pPr>
        <w:pStyle w:val="af1"/>
        <w:numPr>
          <w:ilvl w:val="0"/>
          <w:numId w:val="15"/>
        </w:numPr>
        <w:suppressAutoHyphens w:val="0"/>
        <w:spacing w:after="1"/>
        <w:ind w:left="0" w:firstLine="360"/>
        <w:jc w:val="both"/>
        <w:rPr>
          <w:rFonts w:ascii="PT Astra Serif" w:hAnsi="PT Astra Serif"/>
          <w:lang w:eastAsia="ru-RU"/>
        </w:rPr>
      </w:pPr>
      <w:r w:rsidRPr="00DF7EF0">
        <w:rPr>
          <w:rFonts w:ascii="PT Astra Serif" w:hAnsi="PT Astra Serif"/>
          <w:lang w:eastAsia="ru-RU"/>
        </w:rPr>
        <w:t xml:space="preserve">Информация об участии детского коллектива в </w:t>
      </w:r>
      <w:r w:rsidRPr="00DF7EF0">
        <w:rPr>
          <w:rFonts w:ascii="PT Astra Serif" w:hAnsi="PT Astra Serif"/>
          <w:lang w:eastAsia="ru-RU" w:bidi="ru-RU"/>
        </w:rPr>
        <w:t xml:space="preserve">олимпиадах и иных конкурсных мероприятиях </w:t>
      </w:r>
      <w:r w:rsidRPr="00DF7EF0">
        <w:rPr>
          <w:rFonts w:ascii="PT Astra Serif" w:hAnsi="PT Astra Serif"/>
          <w:lang w:eastAsia="ru-RU"/>
        </w:rPr>
        <w:t xml:space="preserve">художественной направленности </w:t>
      </w:r>
      <w:r w:rsidRPr="00DF7EF0">
        <w:rPr>
          <w:rFonts w:ascii="PT Astra Serif" w:hAnsi="PT Astra Serif"/>
          <w:lang w:eastAsia="ru-RU" w:bidi="ru-RU"/>
        </w:rPr>
        <w:t xml:space="preserve">по профилю деятельности детского коллектива (далее – конкурсные мероприятия). </w:t>
      </w:r>
      <w:r w:rsidRPr="00DF7EF0">
        <w:rPr>
          <w:rFonts w:ascii="PT Astra Serif" w:hAnsi="PT Astra Serif"/>
          <w:lang w:eastAsia="ru-RU"/>
        </w:rPr>
        <w:t>Информация предоставляется о наиболее значимых мероприятиях и максимальных достижениях за отчётный период.</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75"/>
        <w:gridCol w:w="1990"/>
        <w:gridCol w:w="1351"/>
        <w:gridCol w:w="2618"/>
      </w:tblGrid>
      <w:tr w:rsidR="00114996" w:rsidRPr="00DF7EF0" w:rsidTr="00007DD7">
        <w:tc>
          <w:tcPr>
            <w:tcW w:w="567" w:type="dxa"/>
          </w:tcPr>
          <w:p w:rsidR="00114996" w:rsidRPr="00DF7EF0" w:rsidRDefault="00114996" w:rsidP="00007DD7">
            <w:pPr>
              <w:suppressAutoHyphens w:val="0"/>
              <w:spacing w:after="1"/>
              <w:jc w:val="center"/>
              <w:rPr>
                <w:rFonts w:ascii="PT Astra Serif" w:hAnsi="PT Astra Serif"/>
                <w:sz w:val="20"/>
                <w:szCs w:val="20"/>
                <w:lang w:eastAsia="ru-RU"/>
              </w:rPr>
            </w:pPr>
            <w:r w:rsidRPr="00DF7EF0">
              <w:rPr>
                <w:rFonts w:ascii="PT Astra Serif" w:hAnsi="PT Astra Serif"/>
                <w:sz w:val="20"/>
                <w:szCs w:val="20"/>
                <w:lang w:eastAsia="ru-RU"/>
              </w:rPr>
              <w:t>N п/п</w:t>
            </w:r>
          </w:p>
        </w:tc>
        <w:tc>
          <w:tcPr>
            <w:tcW w:w="3175" w:type="dxa"/>
          </w:tcPr>
          <w:p w:rsidR="00114996" w:rsidRPr="00DF7EF0" w:rsidRDefault="00114996" w:rsidP="00007DD7">
            <w:pPr>
              <w:suppressAutoHyphens w:val="0"/>
              <w:spacing w:after="1"/>
              <w:jc w:val="center"/>
              <w:rPr>
                <w:rFonts w:ascii="PT Astra Serif" w:hAnsi="PT Astra Serif"/>
                <w:sz w:val="20"/>
                <w:szCs w:val="20"/>
                <w:lang w:eastAsia="ru-RU"/>
              </w:rPr>
            </w:pPr>
            <w:r w:rsidRPr="00DF7EF0">
              <w:rPr>
                <w:rFonts w:ascii="PT Astra Serif" w:hAnsi="PT Astra Serif"/>
                <w:sz w:val="20"/>
                <w:szCs w:val="20"/>
                <w:lang w:eastAsia="ru-RU"/>
              </w:rPr>
              <w:t>Наименование конкурсного мероприятия, место проведения, дата проведения и организатор мероприятия</w:t>
            </w:r>
          </w:p>
        </w:tc>
        <w:tc>
          <w:tcPr>
            <w:tcW w:w="1990" w:type="dxa"/>
          </w:tcPr>
          <w:p w:rsidR="00114996" w:rsidRPr="00DF7EF0" w:rsidRDefault="00114996" w:rsidP="00007DD7">
            <w:pPr>
              <w:suppressAutoHyphens w:val="0"/>
              <w:spacing w:after="1"/>
              <w:jc w:val="center"/>
              <w:rPr>
                <w:rFonts w:ascii="PT Astra Serif" w:hAnsi="PT Astra Serif"/>
                <w:sz w:val="20"/>
                <w:szCs w:val="20"/>
                <w:lang w:eastAsia="ru-RU"/>
              </w:rPr>
            </w:pPr>
            <w:r w:rsidRPr="00DF7EF0">
              <w:rPr>
                <w:rFonts w:ascii="PT Astra Serif" w:hAnsi="PT Astra Serif"/>
                <w:sz w:val="20"/>
                <w:szCs w:val="20"/>
                <w:lang w:eastAsia="ru-RU"/>
              </w:rPr>
              <w:t>Вид творческой деятельности, представленный детским коллективом в конкурсном мероприятии</w:t>
            </w:r>
          </w:p>
        </w:tc>
        <w:tc>
          <w:tcPr>
            <w:tcW w:w="1351" w:type="dxa"/>
          </w:tcPr>
          <w:p w:rsidR="00114996" w:rsidRPr="00DF7EF0" w:rsidRDefault="00114996" w:rsidP="00007DD7">
            <w:pPr>
              <w:suppressAutoHyphens w:val="0"/>
              <w:spacing w:after="1"/>
              <w:jc w:val="center"/>
              <w:rPr>
                <w:rFonts w:ascii="PT Astra Serif" w:hAnsi="PT Astra Serif"/>
                <w:sz w:val="20"/>
                <w:szCs w:val="20"/>
                <w:lang w:eastAsia="ru-RU"/>
              </w:rPr>
            </w:pPr>
            <w:r w:rsidRPr="00DF7EF0">
              <w:rPr>
                <w:rFonts w:ascii="PT Astra Serif" w:hAnsi="PT Astra Serif"/>
                <w:sz w:val="20"/>
                <w:szCs w:val="20"/>
                <w:lang w:eastAsia="ru-RU"/>
              </w:rPr>
              <w:t>Количество участников детского коллектива в конкурсном мероприятии</w:t>
            </w:r>
          </w:p>
        </w:tc>
        <w:tc>
          <w:tcPr>
            <w:tcW w:w="2618" w:type="dxa"/>
          </w:tcPr>
          <w:p w:rsidR="00114996" w:rsidRPr="00DF7EF0" w:rsidRDefault="00114996" w:rsidP="00007DD7">
            <w:pPr>
              <w:suppressAutoHyphens w:val="0"/>
              <w:spacing w:after="1"/>
              <w:jc w:val="center"/>
              <w:rPr>
                <w:rFonts w:ascii="PT Astra Serif" w:hAnsi="PT Astra Serif"/>
                <w:sz w:val="20"/>
                <w:szCs w:val="20"/>
                <w:lang w:eastAsia="ru-RU"/>
              </w:rPr>
            </w:pPr>
            <w:r w:rsidRPr="00DF7EF0">
              <w:rPr>
                <w:rFonts w:ascii="PT Astra Serif" w:hAnsi="PT Astra Serif"/>
                <w:sz w:val="20"/>
                <w:szCs w:val="20"/>
                <w:lang w:eastAsia="ru-RU"/>
              </w:rPr>
              <w:t>Итоги выступления (звание, лауреат, дипломант и т.д.)</w:t>
            </w:r>
          </w:p>
        </w:tc>
      </w:tr>
      <w:tr w:rsidR="00114996" w:rsidRPr="00DF7EF0" w:rsidTr="00007DD7">
        <w:tc>
          <w:tcPr>
            <w:tcW w:w="567" w:type="dxa"/>
          </w:tcPr>
          <w:p w:rsidR="00114996" w:rsidRPr="00DF7EF0" w:rsidRDefault="00114996" w:rsidP="00007DD7">
            <w:pPr>
              <w:suppressAutoHyphens w:val="0"/>
              <w:spacing w:after="1"/>
              <w:jc w:val="center"/>
              <w:rPr>
                <w:rFonts w:ascii="PT Astra Serif" w:hAnsi="PT Astra Serif"/>
                <w:lang w:eastAsia="ru-RU"/>
              </w:rPr>
            </w:pPr>
            <w:r w:rsidRPr="00DF7EF0">
              <w:rPr>
                <w:rFonts w:ascii="PT Astra Serif" w:hAnsi="PT Astra Serif"/>
                <w:lang w:eastAsia="ru-RU"/>
              </w:rPr>
              <w:t>1</w:t>
            </w:r>
          </w:p>
        </w:tc>
        <w:tc>
          <w:tcPr>
            <w:tcW w:w="3175" w:type="dxa"/>
          </w:tcPr>
          <w:p w:rsidR="00114996" w:rsidRPr="00DF7EF0" w:rsidRDefault="00114996" w:rsidP="00007DD7">
            <w:pPr>
              <w:suppressAutoHyphens w:val="0"/>
              <w:spacing w:after="1"/>
              <w:rPr>
                <w:rFonts w:ascii="PT Astra Serif" w:hAnsi="PT Astra Serif"/>
                <w:lang w:eastAsia="ru-RU"/>
              </w:rPr>
            </w:pPr>
          </w:p>
        </w:tc>
        <w:tc>
          <w:tcPr>
            <w:tcW w:w="1990" w:type="dxa"/>
          </w:tcPr>
          <w:p w:rsidR="00114996" w:rsidRPr="00DF7EF0" w:rsidRDefault="00114996" w:rsidP="00007DD7">
            <w:pPr>
              <w:suppressAutoHyphens w:val="0"/>
              <w:spacing w:after="1"/>
              <w:rPr>
                <w:rFonts w:ascii="PT Astra Serif" w:hAnsi="PT Astra Serif"/>
                <w:lang w:eastAsia="ru-RU"/>
              </w:rPr>
            </w:pPr>
          </w:p>
        </w:tc>
        <w:tc>
          <w:tcPr>
            <w:tcW w:w="1351" w:type="dxa"/>
          </w:tcPr>
          <w:p w:rsidR="00114996" w:rsidRPr="00DF7EF0" w:rsidRDefault="00114996" w:rsidP="00007DD7">
            <w:pPr>
              <w:suppressAutoHyphens w:val="0"/>
              <w:spacing w:after="1"/>
              <w:rPr>
                <w:rFonts w:ascii="PT Astra Serif" w:hAnsi="PT Astra Serif"/>
                <w:lang w:eastAsia="ru-RU"/>
              </w:rPr>
            </w:pPr>
          </w:p>
        </w:tc>
        <w:tc>
          <w:tcPr>
            <w:tcW w:w="2618" w:type="dxa"/>
          </w:tcPr>
          <w:p w:rsidR="00114996" w:rsidRPr="00DF7EF0" w:rsidRDefault="00114996" w:rsidP="00007DD7">
            <w:pPr>
              <w:suppressAutoHyphens w:val="0"/>
              <w:spacing w:after="1"/>
              <w:rPr>
                <w:rFonts w:ascii="PT Astra Serif" w:hAnsi="PT Astra Serif"/>
                <w:lang w:eastAsia="ru-RU"/>
              </w:rPr>
            </w:pPr>
          </w:p>
        </w:tc>
      </w:tr>
      <w:tr w:rsidR="00114996" w:rsidRPr="00DF7EF0" w:rsidTr="00007DD7">
        <w:tc>
          <w:tcPr>
            <w:tcW w:w="567" w:type="dxa"/>
          </w:tcPr>
          <w:p w:rsidR="00114996" w:rsidRPr="00DF7EF0" w:rsidRDefault="00114996" w:rsidP="00007DD7">
            <w:pPr>
              <w:suppressAutoHyphens w:val="0"/>
              <w:spacing w:after="1"/>
              <w:jc w:val="center"/>
              <w:rPr>
                <w:rFonts w:ascii="PT Astra Serif" w:hAnsi="PT Astra Serif"/>
                <w:lang w:eastAsia="ru-RU"/>
              </w:rPr>
            </w:pPr>
            <w:r w:rsidRPr="00DF7EF0">
              <w:rPr>
                <w:rFonts w:ascii="PT Astra Serif" w:hAnsi="PT Astra Serif"/>
                <w:lang w:eastAsia="ru-RU"/>
              </w:rPr>
              <w:t>2</w:t>
            </w:r>
          </w:p>
        </w:tc>
        <w:tc>
          <w:tcPr>
            <w:tcW w:w="3175" w:type="dxa"/>
          </w:tcPr>
          <w:p w:rsidR="00114996" w:rsidRPr="00DF7EF0" w:rsidRDefault="00114996" w:rsidP="00007DD7">
            <w:pPr>
              <w:suppressAutoHyphens w:val="0"/>
              <w:spacing w:after="1"/>
              <w:rPr>
                <w:rFonts w:ascii="PT Astra Serif" w:hAnsi="PT Astra Serif"/>
                <w:lang w:eastAsia="ru-RU"/>
              </w:rPr>
            </w:pPr>
          </w:p>
        </w:tc>
        <w:tc>
          <w:tcPr>
            <w:tcW w:w="1990" w:type="dxa"/>
          </w:tcPr>
          <w:p w:rsidR="00114996" w:rsidRPr="00DF7EF0" w:rsidRDefault="00114996" w:rsidP="00007DD7">
            <w:pPr>
              <w:suppressAutoHyphens w:val="0"/>
              <w:spacing w:after="1"/>
              <w:rPr>
                <w:rFonts w:ascii="PT Astra Serif" w:hAnsi="PT Astra Serif"/>
                <w:lang w:eastAsia="ru-RU"/>
              </w:rPr>
            </w:pPr>
          </w:p>
        </w:tc>
        <w:tc>
          <w:tcPr>
            <w:tcW w:w="1351" w:type="dxa"/>
          </w:tcPr>
          <w:p w:rsidR="00114996" w:rsidRPr="00DF7EF0" w:rsidRDefault="00114996" w:rsidP="00007DD7">
            <w:pPr>
              <w:suppressAutoHyphens w:val="0"/>
              <w:spacing w:after="1"/>
              <w:rPr>
                <w:rFonts w:ascii="PT Astra Serif" w:hAnsi="PT Astra Serif"/>
                <w:lang w:eastAsia="ru-RU"/>
              </w:rPr>
            </w:pPr>
          </w:p>
        </w:tc>
        <w:tc>
          <w:tcPr>
            <w:tcW w:w="2618" w:type="dxa"/>
          </w:tcPr>
          <w:p w:rsidR="00114996" w:rsidRPr="00DF7EF0" w:rsidRDefault="00114996" w:rsidP="00007DD7">
            <w:pPr>
              <w:suppressAutoHyphens w:val="0"/>
              <w:spacing w:after="1"/>
              <w:rPr>
                <w:rFonts w:ascii="PT Astra Serif" w:hAnsi="PT Astra Serif"/>
                <w:lang w:eastAsia="ru-RU"/>
              </w:rPr>
            </w:pPr>
          </w:p>
        </w:tc>
      </w:tr>
    </w:tbl>
    <w:p w:rsidR="00114996" w:rsidRPr="00DF7EF0" w:rsidRDefault="00114996" w:rsidP="00114996">
      <w:pPr>
        <w:suppressAutoHyphens w:val="0"/>
        <w:spacing w:after="1"/>
        <w:jc w:val="both"/>
        <w:rPr>
          <w:rFonts w:ascii="PT Astra Serif" w:hAnsi="PT Astra Serif"/>
          <w:lang w:eastAsia="ru-RU"/>
        </w:rPr>
      </w:pPr>
    </w:p>
    <w:p w:rsidR="00114996" w:rsidRPr="00DF7EF0" w:rsidRDefault="00114996" w:rsidP="00114996">
      <w:pPr>
        <w:pStyle w:val="af1"/>
        <w:numPr>
          <w:ilvl w:val="0"/>
          <w:numId w:val="15"/>
        </w:numPr>
        <w:suppressAutoHyphens w:val="0"/>
        <w:spacing w:after="1"/>
        <w:ind w:left="0" w:firstLine="0"/>
        <w:jc w:val="both"/>
        <w:rPr>
          <w:rFonts w:ascii="PT Astra Serif" w:hAnsi="PT Astra Serif"/>
          <w:lang w:eastAsia="ru-RU"/>
        </w:rPr>
      </w:pPr>
      <w:r w:rsidRPr="00DF7EF0">
        <w:rPr>
          <w:rFonts w:ascii="PT Astra Serif" w:hAnsi="PT Astra Serif"/>
          <w:lang w:eastAsia="ru-RU"/>
        </w:rPr>
        <w:t xml:space="preserve">Характеристика творческой деятельности детского коллектива за последние 3 года </w:t>
      </w:r>
    </w:p>
    <w:p w:rsidR="00114996" w:rsidRPr="00DF7EF0" w:rsidRDefault="00114996" w:rsidP="00114996">
      <w:pPr>
        <w:pStyle w:val="af1"/>
        <w:suppressAutoHyphens w:val="0"/>
        <w:spacing w:after="1"/>
        <w:ind w:left="0"/>
        <w:jc w:val="both"/>
        <w:rPr>
          <w:rFonts w:ascii="PT Astra Serif" w:hAnsi="PT Astra Serif"/>
          <w:lang w:eastAsia="ru-RU"/>
        </w:rPr>
      </w:pPr>
      <w:r w:rsidRPr="00DF7EF0">
        <w:rPr>
          <w:rFonts w:ascii="PT Astra Serif" w:hAnsi="PT Astra Serif"/>
          <w:lang w:eastAsia="ru-RU"/>
        </w:rPr>
        <w:t>(в свободной форме, не более 1 листа)</w:t>
      </w:r>
    </w:p>
    <w:p w:rsidR="00114996" w:rsidRPr="00DF7EF0" w:rsidRDefault="00114996" w:rsidP="00114996">
      <w:pPr>
        <w:suppressAutoHyphens w:val="0"/>
        <w:spacing w:after="1"/>
        <w:jc w:val="both"/>
        <w:rPr>
          <w:rFonts w:ascii="PT Astra Serif" w:hAnsi="PT Astra Serif"/>
          <w:lang w:eastAsia="ru-RU"/>
        </w:rPr>
      </w:pPr>
      <w:r w:rsidRPr="00DF7EF0">
        <w:rPr>
          <w:rFonts w:ascii="PT Astra Serif" w:hAnsi="PT Astra Serif"/>
          <w:lang w:eastAsia="ru-RU"/>
        </w:rPr>
        <w:t>________________________________________________________________________________</w:t>
      </w:r>
    </w:p>
    <w:p w:rsidR="00114996" w:rsidRPr="00DF7EF0" w:rsidRDefault="00114996" w:rsidP="00114996">
      <w:pPr>
        <w:suppressAutoHyphens w:val="0"/>
        <w:spacing w:after="1"/>
        <w:jc w:val="both"/>
        <w:rPr>
          <w:rFonts w:ascii="PT Astra Serif" w:hAnsi="PT Astra Serif"/>
          <w:lang w:eastAsia="ru-RU"/>
        </w:rPr>
      </w:pPr>
      <w:r w:rsidRPr="00DF7EF0">
        <w:rPr>
          <w:rFonts w:ascii="PT Astra Serif" w:hAnsi="PT Astra Serif"/>
          <w:lang w:eastAsia="ru-RU"/>
        </w:rPr>
        <w:t>________________________________________________________________________________</w:t>
      </w:r>
    </w:p>
    <w:p w:rsidR="00114996" w:rsidRPr="00DF7EF0" w:rsidRDefault="00114996" w:rsidP="00114996">
      <w:pPr>
        <w:suppressAutoHyphens w:val="0"/>
        <w:spacing w:after="1"/>
        <w:jc w:val="both"/>
        <w:rPr>
          <w:rFonts w:ascii="PT Astra Serif" w:hAnsi="PT Astra Serif"/>
          <w:lang w:eastAsia="ru-RU"/>
        </w:rPr>
      </w:pPr>
      <w:r w:rsidRPr="00DF7EF0">
        <w:rPr>
          <w:rFonts w:ascii="PT Astra Serif" w:hAnsi="PT Astra Serif"/>
          <w:lang w:eastAsia="ru-RU"/>
        </w:rPr>
        <w:t>________________________________________________________________________________</w:t>
      </w:r>
    </w:p>
    <w:p w:rsidR="00114996" w:rsidRPr="00DF7EF0" w:rsidRDefault="00114996" w:rsidP="00114996">
      <w:pPr>
        <w:pStyle w:val="af1"/>
        <w:numPr>
          <w:ilvl w:val="0"/>
          <w:numId w:val="17"/>
        </w:numPr>
        <w:suppressAutoHyphens w:val="0"/>
        <w:spacing w:after="1"/>
        <w:ind w:left="0" w:firstLine="0"/>
        <w:jc w:val="both"/>
        <w:rPr>
          <w:rFonts w:ascii="PT Astra Serif" w:hAnsi="PT Astra Serif"/>
          <w:lang w:eastAsia="ru-RU"/>
        </w:rPr>
      </w:pPr>
      <w:r w:rsidRPr="00DF7EF0">
        <w:rPr>
          <w:rFonts w:ascii="PT Astra Serif" w:hAnsi="PT Astra Serif"/>
          <w:lang w:eastAsia="ru-RU"/>
        </w:rPr>
        <w:t xml:space="preserve">Краткая информация о сотрудниках детского коллектива, участвующих в </w:t>
      </w:r>
      <w:r w:rsidRPr="00DF7EF0">
        <w:rPr>
          <w:rFonts w:ascii="PT Astra Serif" w:hAnsi="PT Astra Serif"/>
        </w:rPr>
        <w:t xml:space="preserve">реализации дополнительных общеразвивающих программ (с указанием должности сотрудника)                      и </w:t>
      </w:r>
      <w:r w:rsidRPr="00DF7EF0">
        <w:rPr>
          <w:rFonts w:ascii="PT Astra Serif" w:hAnsi="PT Astra Serif"/>
          <w:lang w:eastAsia="ru-RU"/>
        </w:rPr>
        <w:t xml:space="preserve">материально-технической базе детского    коллектива________________________________   </w:t>
      </w:r>
    </w:p>
    <w:p w:rsidR="00114996" w:rsidRPr="00DF7EF0" w:rsidRDefault="00114996" w:rsidP="00114996">
      <w:pPr>
        <w:pStyle w:val="af1"/>
        <w:numPr>
          <w:ilvl w:val="0"/>
          <w:numId w:val="17"/>
        </w:numPr>
        <w:suppressAutoHyphens w:val="0"/>
        <w:spacing w:after="1"/>
        <w:ind w:left="0" w:firstLine="0"/>
        <w:jc w:val="both"/>
        <w:rPr>
          <w:rFonts w:ascii="PT Astra Serif" w:hAnsi="PT Astra Serif"/>
          <w:lang w:eastAsia="ru-RU"/>
        </w:rPr>
      </w:pPr>
      <w:r w:rsidRPr="00DF7EF0">
        <w:rPr>
          <w:rFonts w:ascii="PT Astra Serif" w:hAnsi="PT Astra Serif"/>
          <w:lang w:eastAsia="ru-RU"/>
        </w:rPr>
        <w:t>Информация о руководителе детского коллектива</w:t>
      </w:r>
    </w:p>
    <w:tbl>
      <w:tblPr>
        <w:tblStyle w:val="af2"/>
        <w:tblW w:w="0" w:type="auto"/>
        <w:tblInd w:w="-5" w:type="dxa"/>
        <w:tblLook w:val="04A0"/>
      </w:tblPr>
      <w:tblGrid>
        <w:gridCol w:w="567"/>
        <w:gridCol w:w="4253"/>
        <w:gridCol w:w="4817"/>
      </w:tblGrid>
      <w:tr w:rsidR="00114996" w:rsidRPr="00DF7EF0" w:rsidTr="00007DD7">
        <w:tc>
          <w:tcPr>
            <w:tcW w:w="567" w:type="dxa"/>
          </w:tcPr>
          <w:p w:rsidR="00114996" w:rsidRPr="00DF7EF0" w:rsidRDefault="00114996" w:rsidP="00007DD7">
            <w:pPr>
              <w:pStyle w:val="af1"/>
              <w:numPr>
                <w:ilvl w:val="0"/>
                <w:numId w:val="18"/>
              </w:numPr>
              <w:suppressAutoHyphens w:val="0"/>
              <w:spacing w:after="1"/>
              <w:rPr>
                <w:rFonts w:ascii="PT Astra Serif" w:hAnsi="PT Astra Serif"/>
                <w:lang w:eastAsia="ru-RU"/>
              </w:rPr>
            </w:pPr>
          </w:p>
        </w:tc>
        <w:tc>
          <w:tcPr>
            <w:tcW w:w="4253" w:type="dxa"/>
          </w:tcPr>
          <w:p w:rsidR="00114996" w:rsidRPr="00DF7EF0" w:rsidRDefault="00114996" w:rsidP="00007DD7">
            <w:pPr>
              <w:suppressAutoHyphens w:val="0"/>
              <w:spacing w:after="1"/>
              <w:jc w:val="both"/>
              <w:rPr>
                <w:rFonts w:ascii="PT Astra Serif" w:hAnsi="PT Astra Serif"/>
                <w:lang w:eastAsia="ru-RU"/>
              </w:rPr>
            </w:pPr>
            <w:r w:rsidRPr="00DF7EF0">
              <w:rPr>
                <w:rFonts w:ascii="PT Astra Serif" w:hAnsi="PT Astra Serif"/>
                <w:lang w:eastAsia="ru-RU"/>
              </w:rPr>
              <w:t>Фамилия, имя, отчество руководителя детского коллектива</w:t>
            </w:r>
          </w:p>
        </w:tc>
        <w:tc>
          <w:tcPr>
            <w:tcW w:w="4817" w:type="dxa"/>
          </w:tcPr>
          <w:p w:rsidR="00114996" w:rsidRPr="00DF7EF0" w:rsidRDefault="00114996" w:rsidP="00007DD7">
            <w:pPr>
              <w:pStyle w:val="af1"/>
              <w:suppressAutoHyphens w:val="0"/>
              <w:spacing w:after="1"/>
              <w:ind w:left="0"/>
              <w:rPr>
                <w:rFonts w:ascii="PT Astra Serif" w:hAnsi="PT Astra Serif"/>
                <w:lang w:eastAsia="ru-RU"/>
              </w:rPr>
            </w:pPr>
          </w:p>
        </w:tc>
      </w:tr>
      <w:tr w:rsidR="00114996" w:rsidRPr="00DF7EF0" w:rsidTr="00007DD7">
        <w:tc>
          <w:tcPr>
            <w:tcW w:w="567" w:type="dxa"/>
          </w:tcPr>
          <w:p w:rsidR="00114996" w:rsidRPr="00DF7EF0" w:rsidRDefault="00114996" w:rsidP="00007DD7">
            <w:pPr>
              <w:pStyle w:val="af1"/>
              <w:numPr>
                <w:ilvl w:val="0"/>
                <w:numId w:val="18"/>
              </w:numPr>
              <w:suppressAutoHyphens w:val="0"/>
              <w:spacing w:after="1"/>
              <w:rPr>
                <w:rFonts w:ascii="PT Astra Serif" w:hAnsi="PT Astra Serif"/>
                <w:lang w:eastAsia="ru-RU"/>
              </w:rPr>
            </w:pPr>
          </w:p>
        </w:tc>
        <w:tc>
          <w:tcPr>
            <w:tcW w:w="4253" w:type="dxa"/>
          </w:tcPr>
          <w:p w:rsidR="00114996" w:rsidRPr="00DF7EF0" w:rsidRDefault="00114996" w:rsidP="00007DD7">
            <w:pPr>
              <w:pStyle w:val="af1"/>
              <w:suppressAutoHyphens w:val="0"/>
              <w:spacing w:after="1"/>
              <w:ind w:left="0"/>
              <w:jc w:val="both"/>
              <w:rPr>
                <w:rFonts w:ascii="PT Astra Serif" w:hAnsi="PT Astra Serif"/>
                <w:lang w:eastAsia="ru-RU"/>
              </w:rPr>
            </w:pPr>
            <w:r w:rsidRPr="00DF7EF0">
              <w:rPr>
                <w:rFonts w:ascii="PT Astra Serif" w:hAnsi="PT Astra Serif"/>
                <w:lang w:eastAsia="ru-RU"/>
              </w:rPr>
              <w:t>Занимаемая должность, стаж работы по занимаемой должности</w:t>
            </w:r>
          </w:p>
        </w:tc>
        <w:tc>
          <w:tcPr>
            <w:tcW w:w="4817" w:type="dxa"/>
          </w:tcPr>
          <w:p w:rsidR="00114996" w:rsidRPr="00DF7EF0" w:rsidRDefault="00114996" w:rsidP="00007DD7">
            <w:pPr>
              <w:pStyle w:val="af1"/>
              <w:suppressAutoHyphens w:val="0"/>
              <w:spacing w:after="1"/>
              <w:ind w:left="0"/>
              <w:rPr>
                <w:rFonts w:ascii="PT Astra Serif" w:hAnsi="PT Astra Serif"/>
                <w:lang w:eastAsia="ru-RU"/>
              </w:rPr>
            </w:pPr>
          </w:p>
        </w:tc>
      </w:tr>
      <w:tr w:rsidR="00114996" w:rsidRPr="00DF7EF0" w:rsidTr="00007DD7">
        <w:tc>
          <w:tcPr>
            <w:tcW w:w="567" w:type="dxa"/>
          </w:tcPr>
          <w:p w:rsidR="00114996" w:rsidRPr="00DF7EF0" w:rsidRDefault="00114996" w:rsidP="00007DD7">
            <w:pPr>
              <w:pStyle w:val="af1"/>
              <w:numPr>
                <w:ilvl w:val="0"/>
                <w:numId w:val="18"/>
              </w:numPr>
              <w:suppressAutoHyphens w:val="0"/>
              <w:spacing w:after="1"/>
              <w:rPr>
                <w:rFonts w:ascii="PT Astra Serif" w:hAnsi="PT Astra Serif"/>
                <w:lang w:eastAsia="ru-RU"/>
              </w:rPr>
            </w:pPr>
          </w:p>
        </w:tc>
        <w:tc>
          <w:tcPr>
            <w:tcW w:w="4253" w:type="dxa"/>
          </w:tcPr>
          <w:p w:rsidR="00114996" w:rsidRPr="00DF7EF0" w:rsidRDefault="00114996" w:rsidP="00007DD7">
            <w:pPr>
              <w:pStyle w:val="af1"/>
              <w:suppressAutoHyphens w:val="0"/>
              <w:spacing w:after="1"/>
              <w:ind w:left="0"/>
              <w:jc w:val="both"/>
              <w:rPr>
                <w:rFonts w:ascii="PT Astra Serif" w:hAnsi="PT Astra Serif"/>
                <w:lang w:eastAsia="ru-RU"/>
              </w:rPr>
            </w:pPr>
            <w:r w:rsidRPr="00DF7EF0">
              <w:rPr>
                <w:rFonts w:ascii="PT Astra Serif" w:hAnsi="PT Astra Serif"/>
                <w:lang w:eastAsia="ru-RU"/>
              </w:rPr>
              <w:t>Информация о профессиональном образовании</w:t>
            </w:r>
          </w:p>
        </w:tc>
        <w:tc>
          <w:tcPr>
            <w:tcW w:w="4817" w:type="dxa"/>
          </w:tcPr>
          <w:p w:rsidR="00114996" w:rsidRPr="00DF7EF0" w:rsidRDefault="00114996" w:rsidP="00007DD7">
            <w:pPr>
              <w:pStyle w:val="af1"/>
              <w:suppressAutoHyphens w:val="0"/>
              <w:spacing w:after="1"/>
              <w:ind w:left="0"/>
              <w:rPr>
                <w:rFonts w:ascii="PT Astra Serif" w:hAnsi="PT Astra Serif"/>
                <w:lang w:eastAsia="ru-RU"/>
              </w:rPr>
            </w:pPr>
          </w:p>
        </w:tc>
      </w:tr>
      <w:tr w:rsidR="00114996" w:rsidRPr="00DF7EF0" w:rsidTr="00007DD7">
        <w:tc>
          <w:tcPr>
            <w:tcW w:w="567" w:type="dxa"/>
          </w:tcPr>
          <w:p w:rsidR="00114996" w:rsidRPr="00DF7EF0" w:rsidRDefault="00114996" w:rsidP="00007DD7">
            <w:pPr>
              <w:pStyle w:val="af1"/>
              <w:numPr>
                <w:ilvl w:val="0"/>
                <w:numId w:val="18"/>
              </w:numPr>
              <w:suppressAutoHyphens w:val="0"/>
              <w:spacing w:after="1"/>
              <w:rPr>
                <w:rFonts w:ascii="PT Astra Serif" w:hAnsi="PT Astra Serif"/>
                <w:lang w:eastAsia="ru-RU"/>
              </w:rPr>
            </w:pPr>
          </w:p>
        </w:tc>
        <w:tc>
          <w:tcPr>
            <w:tcW w:w="4253" w:type="dxa"/>
          </w:tcPr>
          <w:p w:rsidR="00114996" w:rsidRPr="00DF7EF0" w:rsidRDefault="00114996" w:rsidP="00007DD7">
            <w:pPr>
              <w:pStyle w:val="af1"/>
              <w:suppressAutoHyphens w:val="0"/>
              <w:spacing w:after="1"/>
              <w:ind w:left="0"/>
              <w:jc w:val="both"/>
              <w:rPr>
                <w:rFonts w:ascii="PT Astra Serif" w:hAnsi="PT Astra Serif"/>
                <w:lang w:eastAsia="ru-RU"/>
              </w:rPr>
            </w:pPr>
            <w:r w:rsidRPr="00DF7EF0">
              <w:rPr>
                <w:rFonts w:ascii="PT Astra Serif" w:hAnsi="PT Astra Serif"/>
                <w:lang w:eastAsia="ru-RU"/>
              </w:rPr>
              <w:t>Информация о повышении квалификации (переподготовке) за последние 5 лет, связанным с осуществлением деятельности в детском коллективе (год,  наименование программы повышения квалификации и образовательной организации, объём часов)</w:t>
            </w:r>
          </w:p>
        </w:tc>
        <w:tc>
          <w:tcPr>
            <w:tcW w:w="4817" w:type="dxa"/>
          </w:tcPr>
          <w:p w:rsidR="00114996" w:rsidRPr="00DF7EF0" w:rsidRDefault="00114996" w:rsidP="00007DD7">
            <w:pPr>
              <w:pStyle w:val="af1"/>
              <w:suppressAutoHyphens w:val="0"/>
              <w:spacing w:after="1"/>
              <w:ind w:left="0"/>
              <w:rPr>
                <w:rFonts w:ascii="PT Astra Serif" w:hAnsi="PT Astra Serif"/>
                <w:lang w:eastAsia="ru-RU"/>
              </w:rPr>
            </w:pPr>
          </w:p>
        </w:tc>
      </w:tr>
      <w:tr w:rsidR="00114996" w:rsidRPr="00DF7EF0" w:rsidTr="00007DD7">
        <w:tc>
          <w:tcPr>
            <w:tcW w:w="567" w:type="dxa"/>
          </w:tcPr>
          <w:p w:rsidR="00114996" w:rsidRPr="00DF7EF0" w:rsidRDefault="00114996" w:rsidP="00007DD7">
            <w:pPr>
              <w:pStyle w:val="af1"/>
              <w:numPr>
                <w:ilvl w:val="0"/>
                <w:numId w:val="18"/>
              </w:numPr>
              <w:suppressAutoHyphens w:val="0"/>
              <w:spacing w:after="1"/>
              <w:rPr>
                <w:rFonts w:ascii="PT Astra Serif" w:hAnsi="PT Astra Serif"/>
                <w:lang w:eastAsia="ru-RU"/>
              </w:rPr>
            </w:pPr>
          </w:p>
        </w:tc>
        <w:tc>
          <w:tcPr>
            <w:tcW w:w="4253" w:type="dxa"/>
          </w:tcPr>
          <w:p w:rsidR="00114996" w:rsidRPr="00DF7EF0" w:rsidRDefault="00114996" w:rsidP="00007DD7">
            <w:pPr>
              <w:pStyle w:val="af1"/>
              <w:suppressAutoHyphens w:val="0"/>
              <w:spacing w:after="1"/>
              <w:ind w:left="0"/>
              <w:jc w:val="both"/>
              <w:rPr>
                <w:rFonts w:ascii="PT Astra Serif" w:hAnsi="PT Astra Serif"/>
                <w:lang w:eastAsia="ru-RU"/>
              </w:rPr>
            </w:pPr>
            <w:r w:rsidRPr="00DF7EF0">
              <w:rPr>
                <w:rFonts w:ascii="PT Astra Serif" w:hAnsi="PT Astra Serif"/>
                <w:lang w:eastAsia="ru-RU"/>
              </w:rPr>
              <w:t>Год, в котором руководитель возглавил детский коллектив</w:t>
            </w:r>
          </w:p>
        </w:tc>
        <w:tc>
          <w:tcPr>
            <w:tcW w:w="4817" w:type="dxa"/>
          </w:tcPr>
          <w:p w:rsidR="00114996" w:rsidRPr="00DF7EF0" w:rsidRDefault="00114996" w:rsidP="00007DD7">
            <w:pPr>
              <w:pStyle w:val="af1"/>
              <w:suppressAutoHyphens w:val="0"/>
              <w:spacing w:after="1"/>
              <w:ind w:left="0"/>
              <w:rPr>
                <w:rFonts w:ascii="PT Astra Serif" w:hAnsi="PT Astra Serif"/>
                <w:lang w:eastAsia="ru-RU"/>
              </w:rPr>
            </w:pPr>
          </w:p>
        </w:tc>
      </w:tr>
      <w:tr w:rsidR="00114996" w:rsidRPr="00DF7EF0" w:rsidTr="00007DD7">
        <w:tc>
          <w:tcPr>
            <w:tcW w:w="567" w:type="dxa"/>
          </w:tcPr>
          <w:p w:rsidR="00114996" w:rsidRPr="00DF7EF0" w:rsidRDefault="00114996" w:rsidP="00007DD7">
            <w:pPr>
              <w:pStyle w:val="af1"/>
              <w:numPr>
                <w:ilvl w:val="0"/>
                <w:numId w:val="18"/>
              </w:numPr>
              <w:suppressAutoHyphens w:val="0"/>
              <w:spacing w:after="1"/>
              <w:rPr>
                <w:rFonts w:ascii="PT Astra Serif" w:hAnsi="PT Astra Serif"/>
                <w:lang w:eastAsia="ru-RU"/>
              </w:rPr>
            </w:pPr>
          </w:p>
        </w:tc>
        <w:tc>
          <w:tcPr>
            <w:tcW w:w="4253" w:type="dxa"/>
          </w:tcPr>
          <w:p w:rsidR="00114996" w:rsidRPr="00DF7EF0" w:rsidRDefault="00114996" w:rsidP="00007DD7">
            <w:pPr>
              <w:pStyle w:val="af1"/>
              <w:suppressAutoHyphens w:val="0"/>
              <w:spacing w:after="1"/>
              <w:ind w:left="0"/>
              <w:jc w:val="both"/>
              <w:rPr>
                <w:rFonts w:ascii="PT Astra Serif" w:hAnsi="PT Astra Serif"/>
                <w:lang w:eastAsia="ru-RU"/>
              </w:rPr>
            </w:pPr>
            <w:r w:rsidRPr="00DF7EF0">
              <w:rPr>
                <w:rFonts w:ascii="PT Astra Serif" w:hAnsi="PT Astra Serif"/>
                <w:lang w:eastAsia="ru-RU"/>
              </w:rPr>
              <w:t>Перечень дополнительных общеобразовательных программ, реализуемых в детском коллективе</w:t>
            </w:r>
          </w:p>
        </w:tc>
        <w:tc>
          <w:tcPr>
            <w:tcW w:w="4817" w:type="dxa"/>
          </w:tcPr>
          <w:p w:rsidR="00114996" w:rsidRPr="00DF7EF0" w:rsidRDefault="00114996" w:rsidP="00007DD7">
            <w:pPr>
              <w:pStyle w:val="af1"/>
              <w:suppressAutoHyphens w:val="0"/>
              <w:spacing w:after="1"/>
              <w:ind w:left="0"/>
              <w:jc w:val="both"/>
              <w:rPr>
                <w:rFonts w:ascii="PT Astra Serif" w:hAnsi="PT Astra Serif"/>
                <w:lang w:eastAsia="ru-RU"/>
              </w:rPr>
            </w:pPr>
          </w:p>
        </w:tc>
      </w:tr>
      <w:tr w:rsidR="00114996" w:rsidRPr="00DF7EF0" w:rsidTr="00007DD7">
        <w:tc>
          <w:tcPr>
            <w:tcW w:w="567" w:type="dxa"/>
          </w:tcPr>
          <w:p w:rsidR="00114996" w:rsidRPr="00DF7EF0" w:rsidRDefault="00114996" w:rsidP="00007DD7">
            <w:pPr>
              <w:pStyle w:val="af1"/>
              <w:numPr>
                <w:ilvl w:val="0"/>
                <w:numId w:val="18"/>
              </w:numPr>
              <w:suppressAutoHyphens w:val="0"/>
              <w:spacing w:after="1"/>
              <w:rPr>
                <w:rFonts w:ascii="PT Astra Serif" w:hAnsi="PT Astra Serif"/>
                <w:lang w:eastAsia="ru-RU"/>
              </w:rPr>
            </w:pPr>
          </w:p>
        </w:tc>
        <w:tc>
          <w:tcPr>
            <w:tcW w:w="4253" w:type="dxa"/>
          </w:tcPr>
          <w:p w:rsidR="00114996" w:rsidRPr="00DF7EF0" w:rsidRDefault="00114996" w:rsidP="00007DD7">
            <w:pPr>
              <w:suppressAutoHyphens w:val="0"/>
              <w:spacing w:after="1"/>
              <w:jc w:val="both"/>
              <w:rPr>
                <w:rFonts w:ascii="PT Astra Serif" w:hAnsi="PT Astra Serif"/>
                <w:lang w:eastAsia="ru-RU"/>
              </w:rPr>
            </w:pPr>
            <w:r w:rsidRPr="00DF7EF0">
              <w:rPr>
                <w:rFonts w:ascii="PT Astra Serif" w:hAnsi="PT Astra Serif"/>
                <w:lang w:eastAsia="ru-RU"/>
              </w:rPr>
              <w:t>Информация об  инновационной деятельности (образовательных технологиях), используемых в работе руководителем детского коллектива в целях реализации дополнительной общеразвивающей программы</w:t>
            </w:r>
          </w:p>
        </w:tc>
        <w:tc>
          <w:tcPr>
            <w:tcW w:w="4817" w:type="dxa"/>
          </w:tcPr>
          <w:p w:rsidR="00114996" w:rsidRPr="00DF7EF0" w:rsidRDefault="00114996" w:rsidP="00007DD7">
            <w:pPr>
              <w:pStyle w:val="af1"/>
              <w:suppressAutoHyphens w:val="0"/>
              <w:spacing w:after="1"/>
              <w:ind w:left="0"/>
              <w:jc w:val="both"/>
              <w:rPr>
                <w:rFonts w:ascii="PT Astra Serif" w:hAnsi="PT Astra Serif"/>
                <w:lang w:eastAsia="ru-RU"/>
              </w:rPr>
            </w:pPr>
          </w:p>
        </w:tc>
      </w:tr>
    </w:tbl>
    <w:p w:rsidR="00114996" w:rsidRPr="00DF7EF0" w:rsidRDefault="00114996" w:rsidP="00114996">
      <w:pPr>
        <w:suppressAutoHyphens w:val="0"/>
        <w:spacing w:after="1"/>
        <w:jc w:val="both"/>
        <w:rPr>
          <w:rFonts w:ascii="PT Astra Serif" w:hAnsi="PT Astra Serif"/>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6"/>
        <w:gridCol w:w="3102"/>
        <w:gridCol w:w="3176"/>
      </w:tblGrid>
      <w:tr w:rsidR="00114996" w:rsidRPr="00DF7EF0" w:rsidTr="00007DD7">
        <w:tc>
          <w:tcPr>
            <w:tcW w:w="3210" w:type="dxa"/>
          </w:tcPr>
          <w:p w:rsidR="00114996" w:rsidRPr="00DF7EF0" w:rsidRDefault="00114996" w:rsidP="00007DD7">
            <w:pPr>
              <w:suppressAutoHyphens w:val="0"/>
              <w:spacing w:after="1"/>
              <w:jc w:val="both"/>
              <w:rPr>
                <w:rFonts w:ascii="PT Astra Serif" w:hAnsi="PT Astra Serif"/>
                <w:lang w:eastAsia="ru-RU"/>
              </w:rPr>
            </w:pPr>
            <w:r w:rsidRPr="00DF7EF0">
              <w:rPr>
                <w:rFonts w:ascii="PT Astra Serif" w:hAnsi="PT Astra Serif"/>
                <w:lang w:eastAsia="ru-RU"/>
              </w:rPr>
              <w:t>____________________________</w:t>
            </w:r>
          </w:p>
        </w:tc>
        <w:tc>
          <w:tcPr>
            <w:tcW w:w="3211" w:type="dxa"/>
          </w:tcPr>
          <w:p w:rsidR="00114996" w:rsidRPr="00DF7EF0" w:rsidRDefault="00114996" w:rsidP="00007DD7">
            <w:pPr>
              <w:suppressAutoHyphens w:val="0"/>
              <w:spacing w:after="1"/>
              <w:jc w:val="both"/>
              <w:rPr>
                <w:rFonts w:ascii="PT Astra Serif" w:hAnsi="PT Astra Serif"/>
                <w:lang w:eastAsia="ru-RU"/>
              </w:rPr>
            </w:pPr>
            <w:r w:rsidRPr="00DF7EF0">
              <w:rPr>
                <w:rFonts w:ascii="PT Astra Serif" w:hAnsi="PT Astra Serif"/>
                <w:lang w:eastAsia="ru-RU"/>
              </w:rPr>
              <w:t>______________________</w:t>
            </w:r>
          </w:p>
        </w:tc>
        <w:tc>
          <w:tcPr>
            <w:tcW w:w="3211" w:type="dxa"/>
          </w:tcPr>
          <w:p w:rsidR="00114996" w:rsidRPr="00DF7EF0" w:rsidRDefault="00114996" w:rsidP="00007DD7">
            <w:pPr>
              <w:suppressAutoHyphens w:val="0"/>
              <w:spacing w:after="1"/>
              <w:jc w:val="both"/>
              <w:rPr>
                <w:rFonts w:ascii="PT Astra Serif" w:hAnsi="PT Astra Serif"/>
                <w:lang w:eastAsia="ru-RU"/>
              </w:rPr>
            </w:pPr>
            <w:r w:rsidRPr="00DF7EF0">
              <w:rPr>
                <w:rFonts w:ascii="PT Astra Serif" w:hAnsi="PT Astra Serif"/>
                <w:lang w:eastAsia="ru-RU"/>
              </w:rPr>
              <w:t>________________________</w:t>
            </w:r>
          </w:p>
        </w:tc>
      </w:tr>
      <w:tr w:rsidR="00114996" w:rsidRPr="00DF7EF0" w:rsidTr="00007DD7">
        <w:tc>
          <w:tcPr>
            <w:tcW w:w="3210" w:type="dxa"/>
          </w:tcPr>
          <w:p w:rsidR="00114996" w:rsidRPr="00DF7EF0" w:rsidRDefault="00114996" w:rsidP="00007DD7">
            <w:pPr>
              <w:suppressAutoHyphens w:val="0"/>
              <w:spacing w:after="1"/>
              <w:jc w:val="center"/>
              <w:rPr>
                <w:rFonts w:ascii="PT Astra Serif" w:hAnsi="PT Astra Serif"/>
                <w:sz w:val="20"/>
                <w:szCs w:val="20"/>
                <w:lang w:eastAsia="ru-RU"/>
              </w:rPr>
            </w:pPr>
            <w:r w:rsidRPr="00DF7EF0">
              <w:rPr>
                <w:rFonts w:ascii="PT Astra Serif" w:hAnsi="PT Astra Serif"/>
                <w:sz w:val="20"/>
                <w:szCs w:val="20"/>
                <w:lang w:eastAsia="ru-RU"/>
              </w:rPr>
              <w:t>(наименование должности руководителя образовательной организации)</w:t>
            </w:r>
          </w:p>
        </w:tc>
        <w:tc>
          <w:tcPr>
            <w:tcW w:w="3211" w:type="dxa"/>
          </w:tcPr>
          <w:p w:rsidR="00114996" w:rsidRPr="00DF7EF0" w:rsidRDefault="00114996" w:rsidP="00007DD7">
            <w:pPr>
              <w:suppressAutoHyphens w:val="0"/>
              <w:spacing w:after="1"/>
              <w:jc w:val="center"/>
              <w:rPr>
                <w:rFonts w:ascii="PT Astra Serif" w:hAnsi="PT Astra Serif"/>
                <w:sz w:val="20"/>
                <w:szCs w:val="20"/>
                <w:lang w:eastAsia="ru-RU"/>
              </w:rPr>
            </w:pPr>
            <w:r w:rsidRPr="00DF7EF0">
              <w:rPr>
                <w:rFonts w:ascii="PT Astra Serif" w:hAnsi="PT Astra Serif"/>
                <w:sz w:val="20"/>
                <w:szCs w:val="20"/>
                <w:lang w:eastAsia="ru-RU"/>
              </w:rPr>
              <w:t>(подпись)</w:t>
            </w:r>
          </w:p>
        </w:tc>
        <w:tc>
          <w:tcPr>
            <w:tcW w:w="3211" w:type="dxa"/>
          </w:tcPr>
          <w:p w:rsidR="00114996" w:rsidRPr="00DF7EF0" w:rsidRDefault="00114996" w:rsidP="00007DD7">
            <w:pPr>
              <w:suppressAutoHyphens w:val="0"/>
              <w:spacing w:after="1"/>
              <w:jc w:val="center"/>
              <w:rPr>
                <w:rFonts w:ascii="PT Astra Serif" w:hAnsi="PT Astra Serif"/>
                <w:sz w:val="20"/>
                <w:szCs w:val="20"/>
                <w:lang w:eastAsia="ru-RU"/>
              </w:rPr>
            </w:pPr>
            <w:r w:rsidRPr="00DF7EF0">
              <w:rPr>
                <w:rFonts w:ascii="PT Astra Serif" w:hAnsi="PT Astra Serif"/>
                <w:sz w:val="20"/>
                <w:szCs w:val="20"/>
                <w:lang w:eastAsia="ru-RU"/>
              </w:rPr>
              <w:t>(расшифровка подписи)</w:t>
            </w:r>
          </w:p>
          <w:p w:rsidR="00114996" w:rsidRPr="00DF7EF0" w:rsidRDefault="00114996" w:rsidP="00007DD7">
            <w:pPr>
              <w:suppressAutoHyphens w:val="0"/>
              <w:spacing w:after="1"/>
              <w:jc w:val="center"/>
              <w:rPr>
                <w:rFonts w:ascii="PT Astra Serif" w:hAnsi="PT Astra Serif"/>
                <w:sz w:val="20"/>
                <w:szCs w:val="20"/>
                <w:lang w:eastAsia="ru-RU"/>
              </w:rPr>
            </w:pPr>
          </w:p>
        </w:tc>
      </w:tr>
    </w:tbl>
    <w:p w:rsidR="00114996" w:rsidRPr="00DF7EF0" w:rsidRDefault="00114996" w:rsidP="00114996">
      <w:pPr>
        <w:suppressAutoHyphens w:val="0"/>
        <w:spacing w:after="1"/>
        <w:jc w:val="both"/>
        <w:rPr>
          <w:rFonts w:ascii="PT Astra Serif" w:hAnsi="PT Astra Serif"/>
          <w:lang w:eastAsia="ru-RU"/>
        </w:rPr>
      </w:pPr>
      <w:r w:rsidRPr="00DF7EF0">
        <w:rPr>
          <w:rFonts w:ascii="PT Astra Serif" w:hAnsi="PT Astra Serif"/>
          <w:lang w:eastAsia="ru-RU"/>
        </w:rPr>
        <w:t>М.П.</w:t>
      </w:r>
    </w:p>
    <w:p w:rsidR="00114996" w:rsidRPr="00DF7EF0" w:rsidRDefault="00114996" w:rsidP="00114996">
      <w:pPr>
        <w:suppressAutoHyphens w:val="0"/>
        <w:spacing w:after="1"/>
        <w:jc w:val="both"/>
        <w:rPr>
          <w:rFonts w:ascii="PT Astra Serif" w:hAnsi="PT Astra Serif"/>
          <w:lang w:eastAsia="ru-RU"/>
        </w:rPr>
        <w:sectPr w:rsidR="00114996" w:rsidRPr="00DF7EF0" w:rsidSect="00DF7EF0">
          <w:pgSz w:w="11906" w:h="16838"/>
          <w:pgMar w:top="1134" w:right="567" w:bottom="1134" w:left="1701" w:header="720" w:footer="720" w:gutter="0"/>
          <w:pgNumType w:start="1"/>
          <w:cols w:space="720"/>
          <w:titlePg/>
          <w:docGrid w:linePitch="360"/>
        </w:sectPr>
      </w:pPr>
      <w:r w:rsidRPr="00DF7EF0">
        <w:rPr>
          <w:rFonts w:ascii="PT Astra Serif" w:hAnsi="PT Astra Serif"/>
          <w:lang w:eastAsia="ru-RU"/>
        </w:rPr>
        <w:t>"___" __________ 20__ года</w:t>
      </w:r>
    </w:p>
    <w:tbl>
      <w:tblPr>
        <w:tblStyle w:val="af2"/>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7"/>
        <w:gridCol w:w="3969"/>
      </w:tblGrid>
      <w:tr w:rsidR="00114996" w:rsidRPr="00DF7EF0" w:rsidTr="00007DD7">
        <w:tc>
          <w:tcPr>
            <w:tcW w:w="5807" w:type="dxa"/>
          </w:tcPr>
          <w:p w:rsidR="00114996" w:rsidRPr="00DF7EF0" w:rsidRDefault="00114996" w:rsidP="00007DD7">
            <w:pPr>
              <w:suppressAutoHyphens w:val="0"/>
              <w:spacing w:after="1"/>
              <w:contextualSpacing/>
              <w:jc w:val="both"/>
              <w:rPr>
                <w:rFonts w:ascii="PT Astra Serif" w:hAnsi="PT Astra Serif"/>
                <w:sz w:val="28"/>
                <w:szCs w:val="28"/>
                <w:lang w:eastAsia="ru-RU"/>
              </w:rPr>
            </w:pPr>
          </w:p>
        </w:tc>
        <w:tc>
          <w:tcPr>
            <w:tcW w:w="3969" w:type="dxa"/>
          </w:tcPr>
          <w:p w:rsidR="00114996" w:rsidRPr="00DF7EF0" w:rsidRDefault="00114996" w:rsidP="00007DD7">
            <w:pPr>
              <w:suppressAutoHyphens w:val="0"/>
              <w:spacing w:after="1"/>
              <w:contextualSpacing/>
              <w:jc w:val="center"/>
              <w:outlineLvl w:val="1"/>
              <w:rPr>
                <w:rFonts w:ascii="PT Astra Serif" w:hAnsi="PT Astra Serif"/>
                <w:sz w:val="28"/>
                <w:lang w:eastAsia="ru-RU"/>
              </w:rPr>
            </w:pPr>
            <w:r w:rsidRPr="00DF7EF0">
              <w:rPr>
                <w:rFonts w:ascii="PT Astra Serif" w:hAnsi="PT Astra Serif"/>
                <w:sz w:val="28"/>
                <w:lang w:eastAsia="ru-RU"/>
              </w:rPr>
              <w:t>ПРИЛОЖЕНИЕ № 3</w:t>
            </w:r>
          </w:p>
          <w:p w:rsidR="00114996" w:rsidRPr="00DF7EF0" w:rsidRDefault="00114996" w:rsidP="00007DD7">
            <w:pPr>
              <w:suppressAutoHyphens w:val="0"/>
              <w:spacing w:after="1"/>
              <w:contextualSpacing/>
              <w:jc w:val="center"/>
              <w:rPr>
                <w:rFonts w:ascii="PT Astra Serif" w:hAnsi="PT Astra Serif"/>
                <w:sz w:val="28"/>
                <w:lang w:eastAsia="ru-RU"/>
              </w:rPr>
            </w:pPr>
          </w:p>
          <w:p w:rsidR="00114996" w:rsidRPr="00DF7EF0" w:rsidRDefault="00114996" w:rsidP="00007DD7">
            <w:pPr>
              <w:suppressAutoHyphens w:val="0"/>
              <w:spacing w:after="1"/>
              <w:contextualSpacing/>
              <w:jc w:val="center"/>
              <w:rPr>
                <w:rFonts w:ascii="PT Astra Serif" w:hAnsi="PT Astra Serif"/>
                <w:sz w:val="28"/>
                <w:lang w:eastAsia="ru-RU"/>
              </w:rPr>
            </w:pPr>
            <w:r w:rsidRPr="00DF7EF0">
              <w:rPr>
                <w:rFonts w:ascii="PT Astra Serif" w:hAnsi="PT Astra Serif"/>
                <w:sz w:val="28"/>
                <w:lang w:eastAsia="ru-RU"/>
              </w:rPr>
              <w:t>к Положению</w:t>
            </w:r>
          </w:p>
          <w:p w:rsidR="00114996" w:rsidRPr="00DF7EF0" w:rsidRDefault="00114996" w:rsidP="00007DD7">
            <w:pPr>
              <w:suppressAutoHyphens w:val="0"/>
              <w:spacing w:after="1"/>
              <w:contextualSpacing/>
              <w:jc w:val="both"/>
              <w:rPr>
                <w:rFonts w:ascii="PT Astra Serif" w:hAnsi="PT Astra Serif"/>
                <w:sz w:val="28"/>
                <w:szCs w:val="28"/>
                <w:lang w:eastAsia="ru-RU"/>
              </w:rPr>
            </w:pPr>
          </w:p>
        </w:tc>
      </w:tr>
    </w:tbl>
    <w:p w:rsidR="00114996" w:rsidRPr="00DF7EF0" w:rsidRDefault="00114996" w:rsidP="00114996">
      <w:pPr>
        <w:suppressAutoHyphens w:val="0"/>
        <w:spacing w:after="1"/>
        <w:jc w:val="center"/>
        <w:outlineLvl w:val="1"/>
        <w:rPr>
          <w:rFonts w:ascii="PT Astra Serif" w:hAnsi="PT Astra Serif"/>
          <w:b/>
          <w:bCs/>
          <w:sz w:val="28"/>
          <w:szCs w:val="28"/>
          <w:lang w:eastAsia="ru-RU" w:bidi="ru-RU"/>
        </w:rPr>
      </w:pPr>
      <w:r w:rsidRPr="00DF7EF0">
        <w:rPr>
          <w:rFonts w:ascii="PT Astra Serif" w:hAnsi="PT Astra Serif"/>
          <w:b/>
          <w:bCs/>
          <w:sz w:val="28"/>
          <w:szCs w:val="28"/>
          <w:lang w:eastAsia="ru-RU" w:bidi="ru-RU"/>
        </w:rPr>
        <w:t xml:space="preserve">КРИТЕРИИ </w:t>
      </w:r>
      <w:r w:rsidRPr="00DF7EF0">
        <w:rPr>
          <w:rFonts w:ascii="PT Astra Serif" w:hAnsi="PT Astra Serif"/>
          <w:b/>
          <w:bCs/>
          <w:sz w:val="28"/>
          <w:szCs w:val="28"/>
          <w:lang w:eastAsia="ru-RU" w:bidi="ru-RU"/>
        </w:rPr>
        <w:br/>
        <w:t>оценки документов претендента на присвоение звания</w:t>
      </w:r>
    </w:p>
    <w:p w:rsidR="00114996" w:rsidRPr="00DF7EF0" w:rsidRDefault="00114996" w:rsidP="00114996">
      <w:pPr>
        <w:suppressAutoHyphens w:val="0"/>
        <w:spacing w:after="1"/>
        <w:jc w:val="center"/>
        <w:outlineLvl w:val="1"/>
        <w:rPr>
          <w:rFonts w:ascii="PT Astra Serif" w:hAnsi="PT Astra Serif"/>
          <w:b/>
          <w:sz w:val="28"/>
          <w:szCs w:val="28"/>
          <w:lang w:eastAsia="ru-RU" w:bidi="ru-RU"/>
        </w:rPr>
      </w:pPr>
      <w:r w:rsidRPr="00DF7EF0">
        <w:rPr>
          <w:rFonts w:ascii="PT Astra Serif" w:hAnsi="PT Astra Serif"/>
          <w:b/>
          <w:sz w:val="28"/>
          <w:szCs w:val="28"/>
          <w:lang w:eastAsia="ru-RU" w:bidi="ru-RU"/>
        </w:rPr>
        <w:t>«Образцовый детский коллектив»</w:t>
      </w:r>
    </w:p>
    <w:p w:rsidR="00114996" w:rsidRPr="00DF7EF0" w:rsidRDefault="00114996" w:rsidP="00114996">
      <w:pPr>
        <w:suppressAutoHyphens w:val="0"/>
        <w:spacing w:after="1"/>
        <w:jc w:val="center"/>
        <w:outlineLvl w:val="1"/>
        <w:rPr>
          <w:rFonts w:ascii="PT Astra Serif" w:hAnsi="PT Astra Serif"/>
          <w:b/>
          <w:sz w:val="28"/>
          <w:szCs w:val="28"/>
          <w:lang w:eastAsia="ru-RU" w:bidi="ru-RU"/>
        </w:rPr>
      </w:pPr>
    </w:p>
    <w:p w:rsidR="00114996" w:rsidRPr="00DF7EF0" w:rsidRDefault="00114996" w:rsidP="00114996">
      <w:pPr>
        <w:suppressAutoHyphens w:val="0"/>
        <w:spacing w:after="1"/>
        <w:outlineLvl w:val="1"/>
        <w:rPr>
          <w:rFonts w:ascii="PT Astra Serif" w:hAnsi="PT Astra Serif"/>
          <w:sz w:val="28"/>
          <w:szCs w:val="28"/>
          <w:lang w:eastAsia="ru-RU" w:bidi="ru-RU"/>
        </w:rPr>
      </w:pPr>
      <w:r w:rsidRPr="00DF7EF0">
        <w:rPr>
          <w:rFonts w:ascii="PT Astra Serif" w:hAnsi="PT Astra Serif"/>
          <w:sz w:val="28"/>
          <w:szCs w:val="28"/>
          <w:lang w:eastAsia="ru-RU" w:bidi="ru-RU"/>
        </w:rPr>
        <w:t>Наименование детского коллектива</w:t>
      </w:r>
    </w:p>
    <w:p w:rsidR="00114996" w:rsidRPr="00DF7EF0" w:rsidRDefault="00114996" w:rsidP="00114996">
      <w:pPr>
        <w:suppressAutoHyphens w:val="0"/>
        <w:spacing w:after="1"/>
        <w:outlineLvl w:val="1"/>
        <w:rPr>
          <w:rFonts w:ascii="PT Astra Serif" w:hAnsi="PT Astra Serif"/>
          <w:sz w:val="28"/>
          <w:szCs w:val="28"/>
          <w:lang w:eastAsia="ru-RU" w:bidi="ru-RU"/>
        </w:rPr>
      </w:pPr>
      <w:r w:rsidRPr="00DF7EF0">
        <w:rPr>
          <w:rFonts w:ascii="PT Astra Serif" w:hAnsi="PT Astra Serif"/>
          <w:sz w:val="28"/>
          <w:szCs w:val="28"/>
          <w:lang w:eastAsia="ru-RU" w:bidi="ru-RU"/>
        </w:rPr>
        <w:t>___________________________________________________________________</w:t>
      </w:r>
    </w:p>
    <w:p w:rsidR="00114996" w:rsidRPr="00DF7EF0" w:rsidRDefault="00114996" w:rsidP="00114996">
      <w:pPr>
        <w:suppressAutoHyphens w:val="0"/>
        <w:spacing w:after="1"/>
        <w:outlineLvl w:val="1"/>
        <w:rPr>
          <w:rFonts w:ascii="PT Astra Serif" w:hAnsi="PT Astra Serif"/>
          <w:sz w:val="28"/>
          <w:szCs w:val="28"/>
          <w:lang w:eastAsia="ru-RU" w:bidi="ru-RU"/>
        </w:rPr>
      </w:pPr>
      <w:r w:rsidRPr="00DF7EF0">
        <w:rPr>
          <w:rFonts w:ascii="PT Astra Serif" w:hAnsi="PT Astra Serif"/>
          <w:sz w:val="28"/>
          <w:szCs w:val="28"/>
          <w:lang w:eastAsia="ru-RU" w:bidi="ru-RU"/>
        </w:rPr>
        <w:t>Полное наименование образовательной организации</w:t>
      </w:r>
    </w:p>
    <w:p w:rsidR="00114996" w:rsidRPr="00DF7EF0" w:rsidRDefault="00114996" w:rsidP="00114996">
      <w:pPr>
        <w:suppressAutoHyphens w:val="0"/>
        <w:spacing w:after="1"/>
        <w:outlineLvl w:val="1"/>
        <w:rPr>
          <w:rFonts w:ascii="PT Astra Serif" w:hAnsi="PT Astra Serif"/>
          <w:sz w:val="28"/>
          <w:szCs w:val="28"/>
          <w:lang w:eastAsia="ru-RU" w:bidi="ru-RU"/>
        </w:rPr>
      </w:pPr>
      <w:r w:rsidRPr="00DF7EF0">
        <w:rPr>
          <w:rFonts w:ascii="PT Astra Serif" w:hAnsi="PT Astra Serif"/>
          <w:sz w:val="28"/>
          <w:szCs w:val="28"/>
          <w:lang w:eastAsia="ru-RU" w:bidi="ru-RU"/>
        </w:rPr>
        <w:t>____________________________________________________________________</w:t>
      </w:r>
    </w:p>
    <w:p w:rsidR="00114996" w:rsidRPr="00DF7EF0" w:rsidRDefault="00114996" w:rsidP="00114996">
      <w:pPr>
        <w:suppressAutoHyphens w:val="0"/>
        <w:spacing w:after="1"/>
        <w:jc w:val="center"/>
        <w:outlineLvl w:val="1"/>
        <w:rPr>
          <w:rFonts w:ascii="PT Astra Serif" w:hAnsi="PT Astra Serif"/>
          <w:sz w:val="28"/>
          <w:szCs w:val="28"/>
          <w:lang w:eastAsia="ru-RU" w:bidi="ru-RU"/>
        </w:rPr>
      </w:pPr>
    </w:p>
    <w:tbl>
      <w:tblPr>
        <w:tblStyle w:val="af2"/>
        <w:tblW w:w="0" w:type="auto"/>
        <w:tblInd w:w="-113" w:type="dxa"/>
        <w:tblLook w:val="04A0"/>
      </w:tblPr>
      <w:tblGrid>
        <w:gridCol w:w="671"/>
        <w:gridCol w:w="4294"/>
        <w:gridCol w:w="3513"/>
        <w:gridCol w:w="1267"/>
      </w:tblGrid>
      <w:tr w:rsidR="00114996" w:rsidRPr="00DF7EF0" w:rsidTr="00007DD7">
        <w:tc>
          <w:tcPr>
            <w:tcW w:w="671"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 п/п</w:t>
            </w:r>
          </w:p>
        </w:tc>
        <w:tc>
          <w:tcPr>
            <w:tcW w:w="4294"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 xml:space="preserve">Критерий </w:t>
            </w: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баллы</w:t>
            </w: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Оценка эксперта</w:t>
            </w:r>
          </w:p>
        </w:tc>
      </w:tr>
      <w:tr w:rsidR="002504DC" w:rsidRPr="00DF7EF0" w:rsidTr="00007DD7">
        <w:tc>
          <w:tcPr>
            <w:tcW w:w="671" w:type="dxa"/>
          </w:tcPr>
          <w:p w:rsidR="002504DC" w:rsidRPr="00DF7EF0" w:rsidRDefault="002504DC" w:rsidP="002504DC">
            <w:pPr>
              <w:tabs>
                <w:tab w:val="left" w:pos="426"/>
              </w:tabs>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1</w:t>
            </w:r>
          </w:p>
        </w:tc>
        <w:tc>
          <w:tcPr>
            <w:tcW w:w="4294" w:type="dxa"/>
          </w:tcPr>
          <w:p w:rsidR="002504DC" w:rsidRPr="00DF7EF0" w:rsidRDefault="002504DC" w:rsidP="002504DC">
            <w:pPr>
              <w:suppressAutoHyphens w:val="0"/>
              <w:contextualSpacing/>
              <w:jc w:val="center"/>
              <w:rPr>
                <w:rFonts w:ascii="PT Astra Serif" w:hAnsi="PT Astra Serif"/>
                <w:sz w:val="28"/>
                <w:szCs w:val="28"/>
                <w:lang w:eastAsia="ru-RU" w:bidi="ru-RU"/>
              </w:rPr>
            </w:pPr>
            <w:r w:rsidRPr="00DF7EF0">
              <w:rPr>
                <w:rFonts w:ascii="PT Astra Serif" w:hAnsi="PT Astra Serif"/>
                <w:sz w:val="28"/>
                <w:szCs w:val="28"/>
                <w:lang w:eastAsia="ru-RU" w:bidi="ru-RU"/>
              </w:rPr>
              <w:t>2</w:t>
            </w:r>
          </w:p>
        </w:tc>
        <w:tc>
          <w:tcPr>
            <w:tcW w:w="3513" w:type="dxa"/>
          </w:tcPr>
          <w:p w:rsidR="002504DC" w:rsidRPr="00DF7EF0" w:rsidRDefault="002504DC" w:rsidP="002504DC">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3</w:t>
            </w:r>
          </w:p>
        </w:tc>
        <w:tc>
          <w:tcPr>
            <w:tcW w:w="1267" w:type="dxa"/>
          </w:tcPr>
          <w:p w:rsidR="002504DC" w:rsidRPr="00DF7EF0" w:rsidRDefault="002504DC" w:rsidP="002504DC">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4</w:t>
            </w:r>
          </w:p>
        </w:tc>
      </w:tr>
      <w:tr w:rsidR="00114996" w:rsidRPr="00DF7EF0" w:rsidTr="00007DD7">
        <w:tc>
          <w:tcPr>
            <w:tcW w:w="671" w:type="dxa"/>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tcPr>
          <w:p w:rsidR="00114996" w:rsidRPr="00DF7EF0" w:rsidRDefault="00114996" w:rsidP="00007DD7">
            <w:pPr>
              <w:suppressAutoHyphens w:val="0"/>
              <w:contextualSpacing/>
              <w:jc w:val="both"/>
              <w:rPr>
                <w:rFonts w:ascii="PT Astra Serif" w:hAnsi="PT Astra Serif"/>
                <w:sz w:val="28"/>
                <w:szCs w:val="28"/>
                <w:lang w:eastAsia="ru-RU" w:bidi="ru-RU"/>
              </w:rPr>
            </w:pPr>
            <w:r w:rsidRPr="00DF7EF0">
              <w:rPr>
                <w:rFonts w:ascii="PT Astra Serif" w:hAnsi="PT Astra Serif"/>
                <w:sz w:val="28"/>
                <w:szCs w:val="28"/>
                <w:lang w:eastAsia="ru-RU" w:bidi="ru-RU"/>
              </w:rPr>
              <w:t>осуществление образовательной деятельности в детском коллективе на регулярной основе в течение 3 лет, предшествующих году подачи документов на присвоение Звания</w:t>
            </w: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1 год существования коллектива – 5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2 года существования коллектива –10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3 года – 15 баллов</w:t>
            </w: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671" w:type="dxa"/>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tcPr>
          <w:p w:rsidR="00114996" w:rsidRPr="00DF7EF0" w:rsidRDefault="00114996" w:rsidP="00007DD7">
            <w:pPr>
              <w:suppressAutoHyphens w:val="0"/>
              <w:contextualSpacing/>
              <w:jc w:val="both"/>
              <w:rPr>
                <w:rFonts w:ascii="PT Astra Serif" w:hAnsi="PT Astra Serif"/>
                <w:sz w:val="28"/>
                <w:szCs w:val="28"/>
                <w:lang w:eastAsia="ru-RU" w:bidi="ru-RU"/>
              </w:rPr>
            </w:pPr>
            <w:r w:rsidRPr="00DF7EF0">
              <w:rPr>
                <w:rFonts w:ascii="PT Astra Serif" w:hAnsi="PT Astra Serif"/>
                <w:sz w:val="28"/>
                <w:szCs w:val="28"/>
                <w:shd w:val="clear" w:color="auto" w:fill="FFFFFF"/>
              </w:rPr>
              <w:t xml:space="preserve">наличие в составе детского коллектива </w:t>
            </w:r>
            <w:r w:rsidRPr="00DF7EF0">
              <w:rPr>
                <w:rFonts w:ascii="PT Astra Serif" w:hAnsi="PT Astra Serif"/>
                <w:sz w:val="28"/>
                <w:szCs w:val="28"/>
              </w:rPr>
              <w:t>групп обучающихся разных возрастных категорий (разновозрастных групп), являющихся основным составом детского коллектива</w:t>
            </w: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Отсутствие  разновозрастных групп в детском коллективе – 0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Наличие разновозрастных групп в детском коллективе –10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671" w:type="dxa"/>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tcPr>
          <w:p w:rsidR="00114996" w:rsidRPr="00DF7EF0" w:rsidRDefault="00114996" w:rsidP="00007DD7">
            <w:pPr>
              <w:suppressAutoHyphens w:val="0"/>
              <w:spacing w:after="1"/>
              <w:jc w:val="both"/>
              <w:outlineLvl w:val="1"/>
              <w:rPr>
                <w:rFonts w:ascii="PT Astra Serif" w:hAnsi="PT Astra Serif"/>
                <w:sz w:val="28"/>
                <w:szCs w:val="28"/>
                <w:lang w:eastAsia="ru-RU" w:bidi="ru-RU"/>
              </w:rPr>
            </w:pPr>
            <w:r w:rsidRPr="00DF7EF0">
              <w:rPr>
                <w:rFonts w:ascii="PT Astra Serif" w:hAnsi="PT Astra Serif"/>
                <w:sz w:val="28"/>
                <w:szCs w:val="28"/>
                <w:lang w:eastAsia="ru-RU" w:bidi="ru-RU"/>
              </w:rPr>
              <w:t>наличие у дополнительной общеразвивающей программы детского коллектива высокой экспертной оценки (заключения), проведённой в ходе общественной экспертизы, организованной Региональным модельным центром дополнительного образования Ульяновской области областной государственной нетиповой образовательной организации «Дворец творчества детей и молодёжи» (далее – экспертная оценка)</w:t>
            </w: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Экспертная оценка до 29 баллов –  0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Экспертная оценка от 29 до 32 баллов – 15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Экспертная оценка от 33 до 36 баллов – 30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p>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671" w:type="dxa"/>
            <w:vMerge w:val="restart"/>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vMerge w:val="restart"/>
          </w:tcPr>
          <w:p w:rsidR="00114996" w:rsidRPr="00DF7EF0" w:rsidRDefault="00114996" w:rsidP="00007DD7">
            <w:pPr>
              <w:suppressAutoHyphens w:val="0"/>
              <w:spacing w:after="1"/>
              <w:jc w:val="both"/>
              <w:outlineLvl w:val="1"/>
              <w:rPr>
                <w:rFonts w:ascii="PT Astra Serif" w:hAnsi="PT Astra Serif"/>
                <w:sz w:val="28"/>
                <w:szCs w:val="28"/>
                <w:lang w:eastAsia="ru-RU" w:bidi="ru-RU"/>
              </w:rPr>
            </w:pPr>
            <w:r w:rsidRPr="00DF7EF0">
              <w:rPr>
                <w:rFonts w:ascii="PT Astra Serif" w:hAnsi="PT Astra Serif"/>
                <w:sz w:val="28"/>
                <w:szCs w:val="28"/>
                <w:lang w:eastAsia="ru-RU" w:bidi="ru-RU"/>
              </w:rPr>
              <w:t xml:space="preserve">наличие у детского коллектива статуса победителя (призёра) олимпиад и иных конкурсных мероприятий </w:t>
            </w:r>
            <w:r w:rsidRPr="00DF7EF0">
              <w:rPr>
                <w:rFonts w:ascii="PT Astra Serif" w:hAnsi="PT Astra Serif"/>
                <w:sz w:val="28"/>
                <w:szCs w:val="28"/>
                <w:lang w:eastAsia="ru-RU"/>
              </w:rPr>
              <w:t xml:space="preserve">художественной направленности  </w:t>
            </w:r>
            <w:r w:rsidRPr="00DF7EF0">
              <w:rPr>
                <w:rFonts w:ascii="PT Astra Serif" w:hAnsi="PT Astra Serif"/>
                <w:sz w:val="28"/>
                <w:szCs w:val="28"/>
                <w:lang w:eastAsia="ru-RU" w:bidi="ru-RU"/>
              </w:rPr>
              <w:t xml:space="preserve">по профилю деятельности детского коллектива (далее – конкурсные мероприятия), при этом организаторами конкурсных мероприятий являются </w:t>
            </w:r>
            <w:r w:rsidRPr="00DF7EF0">
              <w:rPr>
                <w:rFonts w:ascii="PT Astra Serif" w:hAnsi="PT Astra Serif"/>
                <w:sz w:val="28"/>
                <w:szCs w:val="28"/>
                <w:lang w:eastAsia="ru-RU"/>
              </w:rPr>
              <w:t xml:space="preserve">федеральные органы исполнительной власти, осуществляющие управление            в сфере образования, культуры; исполнительные органы государственной власти, осуществляющие управление в сфере образования, культуры, молодёжной политики субъектов Российской Федерации, подведомственные им организации, осуществляющие образовательную деятельность, иные некоммерческие организации, зарегистрированные на территории Российской Федерации и имеющие лицензию на осуществление образовательной деятельности (далее – федеральные и региональные органы государственной власти, подведомственные им организации и иные некоммерческие организации)   </w:t>
            </w: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Победитель (призёр) конкурсного мероприятия международного уровня:</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1 место – 12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2 место – 10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3 место – 8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i/>
                <w:sz w:val="28"/>
                <w:szCs w:val="28"/>
                <w:lang w:eastAsia="ru-RU" w:bidi="ru-RU"/>
              </w:rPr>
              <w:t>Примечание: учитывается, наивысшее достижение, полученное в течение учебного года, баллы за данные достижения суммируются за 3 учебных периода,  но не более 36 баллов</w:t>
            </w: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671" w:type="dxa"/>
            <w:vMerge/>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vMerge/>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 xml:space="preserve">Победитель (призёр) конкурсного мероприятия </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всероссийского и межрегионального уровня:</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1 место – 8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2 место – 6 балла</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3 место – 4 балла</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i/>
                <w:sz w:val="28"/>
                <w:szCs w:val="28"/>
                <w:lang w:eastAsia="ru-RU" w:bidi="ru-RU"/>
              </w:rPr>
              <w:t>Примечание: учитывается, наивысшее достижение, полученное в течение учебного года, баллы за данные достижения суммируются за 3 учебных периода,  но не более 24 баллов</w:t>
            </w: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671" w:type="dxa"/>
            <w:vMerge/>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vMerge/>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 xml:space="preserve">Победитель (призёр) конкурсного мероприятия </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регионального уровня,</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1 место – 4 балла</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2 место – 2 балл</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3 место – 1 балл</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i/>
                <w:sz w:val="28"/>
                <w:szCs w:val="28"/>
                <w:lang w:eastAsia="ru-RU" w:bidi="ru-RU"/>
              </w:rPr>
              <w:t>Примечание: учитывается, наивысшее достижение, полученное в течение учебного года, баллы за данные достижения суммируются за 3 учебных периода,  но не более 12  баллов</w:t>
            </w: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671" w:type="dxa"/>
            <w:vMerge w:val="restart"/>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vMerge w:val="restart"/>
          </w:tcPr>
          <w:p w:rsidR="00114996" w:rsidRPr="00DF7EF0" w:rsidRDefault="00114996" w:rsidP="00007DD7">
            <w:pPr>
              <w:suppressAutoHyphens w:val="0"/>
              <w:contextualSpacing/>
              <w:jc w:val="both"/>
              <w:rPr>
                <w:rFonts w:ascii="PT Astra Serif" w:hAnsi="PT Astra Serif"/>
                <w:sz w:val="28"/>
                <w:szCs w:val="28"/>
                <w:lang w:eastAsia="ru-RU"/>
              </w:rPr>
            </w:pPr>
            <w:r w:rsidRPr="00DF7EF0">
              <w:rPr>
                <w:rFonts w:ascii="PT Astra Serif" w:hAnsi="PT Astra Serif"/>
                <w:sz w:val="28"/>
                <w:szCs w:val="28"/>
                <w:lang w:eastAsia="ru-RU" w:bidi="ru-RU"/>
              </w:rPr>
              <w:t xml:space="preserve">наличие у обучающихся детского коллектива статусов победителя (призёров) конкурсных мероприятий (в номерах индивидуального исполнения), при этом организаторами конкурсных мероприятий являются </w:t>
            </w:r>
            <w:r w:rsidRPr="00DF7EF0">
              <w:rPr>
                <w:rFonts w:ascii="PT Astra Serif" w:hAnsi="PT Astra Serif"/>
                <w:sz w:val="28"/>
                <w:szCs w:val="28"/>
                <w:lang w:eastAsia="ru-RU"/>
              </w:rPr>
              <w:t>федеральные и региональные органы государственной власти, подведомственные им организации и иные некоммерческие организации</w:t>
            </w:r>
          </w:p>
          <w:p w:rsidR="00114996" w:rsidRPr="00DF7EF0" w:rsidRDefault="00114996" w:rsidP="00007DD7">
            <w:pPr>
              <w:suppressAutoHyphens w:val="0"/>
              <w:spacing w:after="1"/>
              <w:jc w:val="both"/>
              <w:outlineLvl w:val="1"/>
              <w:rPr>
                <w:rFonts w:ascii="PT Astra Serif" w:hAnsi="PT Astra Serif"/>
                <w:sz w:val="28"/>
                <w:szCs w:val="28"/>
                <w:lang w:eastAsia="ru-RU" w:bidi="ru-RU"/>
              </w:rPr>
            </w:pP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Победитель (призёр) конкурсного мероприятия международного уровня:</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 xml:space="preserve"> 1 место – 12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2 место – 10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3 место – 8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i/>
                <w:sz w:val="28"/>
                <w:szCs w:val="28"/>
                <w:lang w:eastAsia="ru-RU" w:bidi="ru-RU"/>
              </w:rPr>
              <w:t>Примечание: учитывается, наивысшее достижение, полученное в течение учебного года, баллы за данные достижения суммируются за 3 учебных периодов,  но не более 36 баллов</w:t>
            </w: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671" w:type="dxa"/>
            <w:vMerge/>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vMerge/>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Победитель (призёр) конкурсного мероприятия всероссийского и межрегионального уровня:</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1 место – 8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2 место – 6 балла</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3 место – 4 балла</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i/>
                <w:sz w:val="28"/>
                <w:szCs w:val="28"/>
                <w:lang w:eastAsia="ru-RU" w:bidi="ru-RU"/>
              </w:rPr>
              <w:t>Примечание: учитывается, наивысшее достижение, полученное в течение учебного года, баллы за данные достижения суммируются за 3 учебных периода,  но не более 24 баллов</w:t>
            </w: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671" w:type="dxa"/>
            <w:vMerge/>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vMerge/>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Победитель (призёр) конкурсного мероприятия регионального уровня,</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1 место – 4 балла</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2 место – 2 балл</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3 место – 1 балл</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i/>
                <w:sz w:val="28"/>
                <w:szCs w:val="28"/>
                <w:lang w:eastAsia="ru-RU" w:bidi="ru-RU"/>
              </w:rPr>
              <w:t>Примечание: учитывается, наивысшее достижение, полученное в течение учебного года, баллы за данные достижения суммируются за 3 учебных периода,  но не более 12 баллов</w:t>
            </w: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9745" w:type="dxa"/>
            <w:gridSpan w:val="4"/>
          </w:tcPr>
          <w:p w:rsidR="00114996" w:rsidRPr="00DF7EF0" w:rsidRDefault="00114996" w:rsidP="00007DD7">
            <w:pPr>
              <w:suppressAutoHyphens w:val="0"/>
              <w:spacing w:after="1"/>
              <w:jc w:val="both"/>
              <w:outlineLvl w:val="1"/>
              <w:rPr>
                <w:rFonts w:ascii="PT Astra Serif" w:hAnsi="PT Astra Serif"/>
                <w:sz w:val="28"/>
                <w:szCs w:val="28"/>
                <w:lang w:eastAsia="ru-RU" w:bidi="ru-RU"/>
              </w:rPr>
            </w:pPr>
            <w:r w:rsidRPr="00DF7EF0">
              <w:rPr>
                <w:rFonts w:ascii="PT Astra Serif" w:hAnsi="PT Astra Serif"/>
                <w:sz w:val="22"/>
                <w:szCs w:val="22"/>
                <w:lang w:eastAsia="ru-RU" w:bidi="ru-RU"/>
              </w:rPr>
              <w:t xml:space="preserve">Примечание для пунктов 4 и 5: в случае если конкурсное мероприятие включено в </w:t>
            </w:r>
            <w:r w:rsidRPr="00DF7EF0">
              <w:rPr>
                <w:rFonts w:ascii="PT Astra Serif" w:hAnsi="PT Astra Serif"/>
                <w:sz w:val="22"/>
                <w:szCs w:val="22"/>
              </w:rPr>
              <w:t>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утвержденный приказом Министерства просвещения Российской Федерации на учебный год,  количество баллов за занятое призовое место удваивается.</w:t>
            </w:r>
          </w:p>
        </w:tc>
      </w:tr>
      <w:tr w:rsidR="00114996" w:rsidRPr="00DF7EF0" w:rsidTr="00007DD7">
        <w:tc>
          <w:tcPr>
            <w:tcW w:w="671" w:type="dxa"/>
            <w:vMerge w:val="restart"/>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vMerge w:val="restart"/>
          </w:tcPr>
          <w:p w:rsidR="00114996" w:rsidRPr="00DF7EF0" w:rsidRDefault="00114996" w:rsidP="00007DD7">
            <w:pPr>
              <w:suppressAutoHyphens w:val="0"/>
              <w:contextualSpacing/>
              <w:jc w:val="both"/>
              <w:rPr>
                <w:rFonts w:ascii="PT Astra Serif" w:hAnsi="PT Astra Serif"/>
                <w:sz w:val="28"/>
                <w:szCs w:val="28"/>
                <w:lang w:eastAsia="ru-RU"/>
              </w:rPr>
            </w:pPr>
            <w:r w:rsidRPr="00DF7EF0">
              <w:rPr>
                <w:rFonts w:ascii="PT Astra Serif" w:hAnsi="PT Astra Serif"/>
                <w:sz w:val="28"/>
                <w:szCs w:val="28"/>
                <w:lang w:eastAsia="ru-RU" w:bidi="ru-RU"/>
              </w:rPr>
              <w:t>наличие у педагогических работников, осуществляющих обучение в детском коллективе, статусов победителя (призёра) конкурсных мероприятий профессионального мастерства, при этом организаторами конкурсных мероприятий профессионального мастерства</w:t>
            </w:r>
            <w:r w:rsidRPr="00DF7EF0">
              <w:rPr>
                <w:rFonts w:ascii="PT Astra Serif" w:hAnsi="PT Astra Serif"/>
                <w:sz w:val="28"/>
                <w:szCs w:val="28"/>
                <w:lang w:eastAsia="ru-RU"/>
              </w:rPr>
              <w:t xml:space="preserve"> являются федеральные и региональные органы государственной власти, подведомственные им организации и иные некоммерческие организации</w:t>
            </w: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Победитель (призёр) конкурсного мероприятия международного уровня</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1 место – 15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2 место – 13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3 место – 10 баллов</w:t>
            </w: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671" w:type="dxa"/>
            <w:vMerge/>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vMerge/>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Победитель (призёр) конкурсного мероприятия всероссийского и межрегионального уровня:</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1 место – 13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2 место – 10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3 место – 8 баллов</w:t>
            </w: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671" w:type="dxa"/>
            <w:vMerge/>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vMerge/>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Победитель (призёр) конкурсного мероприятия регионального уровня</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1 место – 10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2 место – 8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3 место – 6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671" w:type="dxa"/>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tcPr>
          <w:p w:rsidR="00114996" w:rsidRPr="00DF7EF0" w:rsidRDefault="00114996" w:rsidP="00007DD7">
            <w:pPr>
              <w:suppressAutoHyphens w:val="0"/>
              <w:spacing w:after="1"/>
              <w:jc w:val="both"/>
              <w:outlineLvl w:val="1"/>
              <w:rPr>
                <w:rFonts w:ascii="PT Astra Serif" w:hAnsi="PT Astra Serif"/>
                <w:sz w:val="28"/>
                <w:szCs w:val="28"/>
                <w:lang w:eastAsia="ru-RU" w:bidi="ru-RU"/>
              </w:rPr>
            </w:pPr>
            <w:r w:rsidRPr="00DF7EF0">
              <w:rPr>
                <w:rFonts w:ascii="PT Astra Serif" w:hAnsi="PT Astra Serif"/>
                <w:sz w:val="28"/>
                <w:szCs w:val="28"/>
                <w:lang w:eastAsia="ru-RU"/>
              </w:rPr>
              <w:t xml:space="preserve">наличие сведений о выпускниках детского коллектива, продолживших обучение в профессиональных образовательных организациях, </w:t>
            </w:r>
            <w:r w:rsidRPr="00DF7EF0">
              <w:rPr>
                <w:rFonts w:ascii="PT Astra Serif" w:hAnsi="PT Astra Serif"/>
                <w:sz w:val="28"/>
                <w:szCs w:val="28"/>
                <w:shd w:val="clear" w:color="auto" w:fill="FFFFFF"/>
              </w:rPr>
              <w:t xml:space="preserve">осуществляющих в качестве основной цели её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w:t>
            </w:r>
            <w:r w:rsidRPr="00DF7EF0">
              <w:rPr>
                <w:rFonts w:ascii="PT Astra Serif" w:hAnsi="PT Astra Serif"/>
                <w:sz w:val="28"/>
                <w:szCs w:val="28"/>
                <w:lang w:eastAsia="ru-RU"/>
              </w:rPr>
              <w:t>в соответствии с профилем деятельности детского коллектива</w:t>
            </w: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5 баллов за каждого выпускника детского объединения  (но не более 50 баллов)</w:t>
            </w: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671" w:type="dxa"/>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p w:rsidR="00114996" w:rsidRPr="00DF7EF0" w:rsidRDefault="00114996" w:rsidP="00007DD7">
            <w:p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tcPr>
          <w:p w:rsidR="00114996" w:rsidRPr="00DF7EF0" w:rsidRDefault="00114996" w:rsidP="00007DD7">
            <w:pPr>
              <w:suppressAutoHyphens w:val="0"/>
              <w:spacing w:before="220"/>
              <w:contextualSpacing/>
              <w:jc w:val="both"/>
              <w:rPr>
                <w:rFonts w:ascii="PT Astra Serif" w:hAnsi="PT Astra Serif"/>
                <w:sz w:val="28"/>
                <w:szCs w:val="28"/>
                <w:lang w:eastAsia="ru-RU" w:bidi="ru-RU"/>
              </w:rPr>
            </w:pPr>
            <w:r w:rsidRPr="00DF7EF0">
              <w:rPr>
                <w:rFonts w:ascii="PT Astra Serif" w:hAnsi="PT Astra Serif"/>
                <w:sz w:val="28"/>
                <w:szCs w:val="28"/>
                <w:lang w:eastAsia="ru-RU"/>
              </w:rPr>
              <w:t>подведение результатов образовательной деятельности в детском коллективе в формате</w:t>
            </w:r>
            <w:r w:rsidRPr="00DF7EF0">
              <w:rPr>
                <w:rFonts w:ascii="PT Astra Serif" w:hAnsi="PT Astra Serif"/>
                <w:sz w:val="28"/>
                <w:szCs w:val="28"/>
                <w:lang w:eastAsia="ru-RU" w:bidi="ru-RU"/>
              </w:rPr>
              <w:t xml:space="preserve"> ежегодных творческих отчётных мероприятий (спектакля, концертной программы, мюзикла, цирковой программы, выставки декоративно-прикладного искусства,</w:t>
            </w:r>
            <w:r w:rsidRPr="00DF7EF0">
              <w:rPr>
                <w:rFonts w:ascii="PT Astra Serif" w:hAnsi="PT Astra Serif"/>
                <w:sz w:val="28"/>
                <w:szCs w:val="28"/>
                <w:lang w:eastAsia="ru-RU"/>
              </w:rPr>
              <w:t xml:space="preserve"> выставки изобразительного искусства, фотоискусства, кинофильма, мультипликационного фильма), с последующей публикацией в информационно-телекоммуникационной сети «Интернет»</w:t>
            </w: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Оценка печатных и видео -материалов, демонстрирующих результаты деятельности детского коллектива за отчетный период,</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При проведении оценки учитываются:</w:t>
            </w:r>
          </w:p>
          <w:p w:rsidR="00114996" w:rsidRPr="00DF7EF0" w:rsidRDefault="00114996" w:rsidP="00007DD7">
            <w:pPr>
              <w:suppressAutoHyphens w:val="0"/>
              <w:spacing w:after="1"/>
              <w:ind w:left="19"/>
              <w:jc w:val="both"/>
              <w:outlineLvl w:val="1"/>
              <w:rPr>
                <w:rFonts w:ascii="PT Astra Serif" w:hAnsi="PT Astra Serif"/>
                <w:sz w:val="28"/>
                <w:szCs w:val="28"/>
                <w:lang w:eastAsia="ru-RU" w:bidi="ru-RU"/>
              </w:rPr>
            </w:pPr>
            <w:r w:rsidRPr="00DF7EF0">
              <w:rPr>
                <w:rFonts w:ascii="PT Astra Serif" w:hAnsi="PT Astra Serif"/>
                <w:sz w:val="28"/>
                <w:szCs w:val="28"/>
                <w:lang w:eastAsia="ru-RU" w:bidi="ru-RU"/>
              </w:rPr>
              <w:t>уровень исполнительского мастерства детского коллектива– до 20 баллов;</w:t>
            </w:r>
          </w:p>
          <w:p w:rsidR="00114996" w:rsidRPr="00DF7EF0" w:rsidRDefault="00114996" w:rsidP="00007DD7">
            <w:pPr>
              <w:suppressAutoHyphens w:val="0"/>
              <w:spacing w:after="1"/>
              <w:ind w:left="19"/>
              <w:jc w:val="both"/>
              <w:outlineLvl w:val="1"/>
              <w:rPr>
                <w:rFonts w:ascii="PT Astra Serif" w:hAnsi="PT Astra Serif"/>
                <w:sz w:val="28"/>
                <w:szCs w:val="28"/>
                <w:lang w:eastAsia="ru-RU" w:bidi="ru-RU"/>
              </w:rPr>
            </w:pPr>
            <w:r w:rsidRPr="00DF7EF0">
              <w:rPr>
                <w:rFonts w:ascii="PT Astra Serif" w:hAnsi="PT Astra Serif"/>
                <w:sz w:val="28"/>
                <w:szCs w:val="28"/>
                <w:lang w:eastAsia="ru-RU" w:bidi="ru-RU"/>
              </w:rPr>
              <w:t>сочетание в работе детского коллектива традиций и новаторства</w:t>
            </w:r>
            <w:r w:rsidRPr="00DF7EF0">
              <w:rPr>
                <w:rFonts w:ascii="PT Astra Serif" w:hAnsi="PT Astra Serif"/>
                <w:sz w:val="28"/>
                <w:szCs w:val="28"/>
                <w:lang w:eastAsia="ru-RU" w:bidi="ru-RU"/>
              </w:rPr>
              <w:softHyphen/>
              <w:t xml:space="preserve"> – до 20 баллов; </w:t>
            </w:r>
          </w:p>
          <w:p w:rsidR="00114996" w:rsidRPr="00DF7EF0" w:rsidRDefault="00114996" w:rsidP="00007DD7">
            <w:pPr>
              <w:suppressAutoHyphens w:val="0"/>
              <w:spacing w:after="1"/>
              <w:ind w:left="19"/>
              <w:jc w:val="both"/>
              <w:outlineLvl w:val="1"/>
              <w:rPr>
                <w:rFonts w:ascii="PT Astra Serif" w:hAnsi="PT Astra Serif"/>
                <w:sz w:val="28"/>
                <w:szCs w:val="28"/>
                <w:lang w:eastAsia="ru-RU" w:bidi="ru-RU"/>
              </w:rPr>
            </w:pPr>
            <w:r w:rsidRPr="00DF7EF0">
              <w:rPr>
                <w:rFonts w:ascii="PT Astra Serif" w:hAnsi="PT Astra Serif"/>
                <w:sz w:val="28"/>
                <w:szCs w:val="28"/>
                <w:lang w:eastAsia="ru-RU" w:bidi="ru-RU"/>
              </w:rPr>
              <w:t xml:space="preserve">художественно-эстетическая ценность и наличие творческой индивидуальности – до 20 баллов; </w:t>
            </w:r>
          </w:p>
          <w:p w:rsidR="00114996" w:rsidRPr="00DF7EF0" w:rsidRDefault="00114996" w:rsidP="00007DD7">
            <w:pPr>
              <w:suppressAutoHyphens w:val="0"/>
              <w:spacing w:after="1"/>
              <w:ind w:left="19"/>
              <w:jc w:val="both"/>
              <w:outlineLvl w:val="1"/>
              <w:rPr>
                <w:rFonts w:ascii="PT Astra Serif" w:hAnsi="PT Astra Serif"/>
                <w:sz w:val="28"/>
                <w:szCs w:val="28"/>
                <w:lang w:eastAsia="ru-RU" w:bidi="ru-RU"/>
              </w:rPr>
            </w:pPr>
            <w:r w:rsidRPr="00DF7EF0">
              <w:rPr>
                <w:rFonts w:ascii="PT Astra Serif" w:hAnsi="PT Astra Serif"/>
                <w:sz w:val="28"/>
                <w:szCs w:val="28"/>
                <w:lang w:eastAsia="ru-RU" w:bidi="ru-RU"/>
              </w:rPr>
              <w:t>уровень художественного оформления представленных печатных и видеоматериалов – до 10 баллов.</w:t>
            </w:r>
          </w:p>
          <w:p w:rsidR="00114996" w:rsidRPr="00DF7EF0" w:rsidRDefault="00114996" w:rsidP="00007DD7">
            <w:pPr>
              <w:suppressAutoHyphens w:val="0"/>
              <w:spacing w:after="1"/>
              <w:ind w:left="19"/>
              <w:jc w:val="both"/>
              <w:outlineLvl w:val="1"/>
              <w:rPr>
                <w:rFonts w:ascii="PT Astra Serif" w:hAnsi="PT Astra Serif"/>
                <w:sz w:val="28"/>
                <w:szCs w:val="28"/>
                <w:lang w:eastAsia="ru-RU" w:bidi="ru-RU"/>
              </w:rPr>
            </w:pPr>
            <w:r w:rsidRPr="00DF7EF0">
              <w:rPr>
                <w:rFonts w:ascii="PT Astra Serif" w:hAnsi="PT Astra Serif"/>
                <w:sz w:val="28"/>
                <w:szCs w:val="28"/>
                <w:lang w:eastAsia="ru-RU" w:bidi="ru-RU"/>
              </w:rPr>
              <w:t>Общая оценка не более 70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671" w:type="dxa"/>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tcPr>
          <w:p w:rsidR="00114996" w:rsidRPr="00DF7EF0" w:rsidRDefault="00114996" w:rsidP="00007DD7">
            <w:pPr>
              <w:suppressAutoHyphens w:val="0"/>
              <w:contextualSpacing/>
              <w:jc w:val="both"/>
              <w:rPr>
                <w:rFonts w:ascii="PT Astra Serif" w:hAnsi="PT Astra Serif"/>
                <w:sz w:val="28"/>
                <w:szCs w:val="28"/>
                <w:lang w:eastAsia="ru-RU"/>
              </w:rPr>
            </w:pPr>
            <w:r w:rsidRPr="00DF7EF0">
              <w:rPr>
                <w:rFonts w:ascii="PT Astra Serif" w:hAnsi="PT Astra Serif"/>
                <w:sz w:val="28"/>
                <w:szCs w:val="28"/>
                <w:lang w:eastAsia="ru-RU" w:bidi="ru-RU"/>
              </w:rPr>
              <w:t xml:space="preserve">участие детского коллектива, </w:t>
            </w:r>
            <w:r w:rsidRPr="00DF7EF0">
              <w:rPr>
                <w:rFonts w:ascii="PT Astra Serif" w:hAnsi="PT Astra Serif"/>
                <w:sz w:val="28"/>
                <w:szCs w:val="28"/>
                <w:lang w:eastAsia="ru-RU"/>
              </w:rPr>
              <w:t xml:space="preserve">обучающихся или педагогических работников детского коллектива </w:t>
            </w:r>
            <w:r w:rsidRPr="00DF7EF0">
              <w:rPr>
                <w:rFonts w:ascii="PT Astra Serif" w:hAnsi="PT Astra Serif"/>
                <w:sz w:val="28"/>
                <w:szCs w:val="28"/>
                <w:lang w:eastAsia="ru-RU" w:bidi="ru-RU"/>
              </w:rPr>
              <w:t xml:space="preserve">в </w:t>
            </w:r>
            <w:r w:rsidRPr="00DF7EF0">
              <w:rPr>
                <w:rFonts w:ascii="PT Astra Serif" w:hAnsi="PT Astra Serif"/>
                <w:sz w:val="28"/>
                <w:szCs w:val="28"/>
                <w:lang w:eastAsia="ru-RU"/>
              </w:rPr>
              <w:t>образовательных и социально - значимых неконкурсных мероприятиях, проводимых как на территории Ульяновской области, так и за ее пределами (уровень мероприятий не ниже регионального)</w:t>
            </w: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5 баллов за каждое мероприятие</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(но не более 75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671" w:type="dxa"/>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tcPr>
          <w:p w:rsidR="00114996" w:rsidRPr="00DF7EF0" w:rsidRDefault="00114996" w:rsidP="00007DD7">
            <w:pPr>
              <w:pStyle w:val="af1"/>
              <w:ind w:left="0"/>
              <w:jc w:val="both"/>
              <w:rPr>
                <w:rFonts w:ascii="PT Astra Serif" w:hAnsi="PT Astra Serif"/>
                <w:sz w:val="28"/>
                <w:szCs w:val="28"/>
                <w:lang w:eastAsia="ru-RU"/>
              </w:rPr>
            </w:pPr>
            <w:r w:rsidRPr="00DF7EF0">
              <w:rPr>
                <w:rFonts w:ascii="PT Astra Serif" w:hAnsi="PT Astra Serif"/>
                <w:sz w:val="28"/>
                <w:szCs w:val="28"/>
                <w:lang w:eastAsia="ru-RU" w:bidi="ru-RU"/>
              </w:rPr>
              <w:t xml:space="preserve">участие детского коллектива, либо отдельных обучающихся детского коллектива во всероссийских профильных тематических сменах художественной направленности </w:t>
            </w:r>
            <w:r w:rsidRPr="00DF7EF0">
              <w:rPr>
                <w:rFonts w:ascii="PT Astra Serif" w:hAnsi="PT Astra Serif"/>
                <w:sz w:val="28"/>
                <w:szCs w:val="28"/>
                <w:lang w:eastAsia="ru-RU"/>
              </w:rPr>
              <w:t>(по профилю деятельности детского коллектива)</w:t>
            </w:r>
            <w:r w:rsidRPr="00DF7EF0">
              <w:rPr>
                <w:rFonts w:ascii="PT Astra Serif" w:hAnsi="PT Astra Serif"/>
                <w:sz w:val="28"/>
                <w:szCs w:val="28"/>
                <w:lang w:eastAsia="ru-RU" w:bidi="ru-RU"/>
              </w:rPr>
              <w:t>, организуемых на базе всероссийских детских центров «Орлёнок», «Артек», «Смена», образовательного фонда «Талант и успех» и других организаций отдыха детей и их оздоровления</w:t>
            </w: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 xml:space="preserve">20 баллов за каждое участие детского коллектива, либо отдельных обучающихся детского коллектива </w:t>
            </w:r>
            <w:r w:rsidRPr="00DF7EF0">
              <w:rPr>
                <w:rFonts w:ascii="PT Astra Serif" w:hAnsi="PT Astra Serif"/>
                <w:sz w:val="28"/>
                <w:szCs w:val="28"/>
                <w:lang w:eastAsia="ru-RU" w:bidi="ru-RU"/>
              </w:rPr>
              <w:br/>
              <w:t>(но не более 60 баллов)</w:t>
            </w:r>
          </w:p>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671" w:type="dxa"/>
          </w:tcPr>
          <w:p w:rsidR="00114996" w:rsidRPr="00DF7EF0" w:rsidRDefault="00114996" w:rsidP="00114996">
            <w:pPr>
              <w:pStyle w:val="af1"/>
              <w:numPr>
                <w:ilvl w:val="0"/>
                <w:numId w:val="19"/>
              </w:numPr>
              <w:tabs>
                <w:tab w:val="left" w:pos="426"/>
              </w:tabs>
              <w:suppressAutoHyphens w:val="0"/>
              <w:spacing w:after="1"/>
              <w:ind w:hanging="720"/>
              <w:jc w:val="center"/>
              <w:outlineLvl w:val="1"/>
              <w:rPr>
                <w:rFonts w:ascii="PT Astra Serif" w:hAnsi="PT Astra Serif"/>
                <w:sz w:val="28"/>
                <w:szCs w:val="28"/>
                <w:lang w:eastAsia="ru-RU" w:bidi="ru-RU"/>
              </w:rPr>
            </w:pPr>
          </w:p>
        </w:tc>
        <w:tc>
          <w:tcPr>
            <w:tcW w:w="4294" w:type="dxa"/>
          </w:tcPr>
          <w:p w:rsidR="00114996" w:rsidRPr="00DF7EF0" w:rsidRDefault="00114996" w:rsidP="00007DD7">
            <w:pPr>
              <w:pStyle w:val="af1"/>
              <w:ind w:left="0"/>
              <w:jc w:val="both"/>
              <w:rPr>
                <w:rFonts w:ascii="PT Astra Serif" w:hAnsi="PT Astra Serif"/>
                <w:sz w:val="28"/>
                <w:szCs w:val="28"/>
                <w:lang w:eastAsia="ru-RU" w:bidi="ru-RU"/>
              </w:rPr>
            </w:pPr>
            <w:r w:rsidRPr="00DF7EF0">
              <w:rPr>
                <w:rFonts w:ascii="PT Astra Serif" w:hAnsi="PT Astra Serif"/>
                <w:sz w:val="28"/>
                <w:szCs w:val="28"/>
                <w:lang w:eastAsia="ru-RU"/>
              </w:rPr>
              <w:t xml:space="preserve">наличие информации о результатах деятельности детского коллектива </w:t>
            </w:r>
            <w:r w:rsidRPr="00DF7EF0">
              <w:rPr>
                <w:rFonts w:ascii="PT Astra Serif" w:hAnsi="PT Astra Serif"/>
                <w:sz w:val="28"/>
                <w:szCs w:val="28"/>
                <w:lang w:eastAsia="ru-RU"/>
              </w:rPr>
              <w:br/>
              <w:t>по реализации дополнительной общеразвивающей программе в средствах массовой информации</w:t>
            </w: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5 баллов за каждую публикацию (но не  более 15 баллов)</w:t>
            </w: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r w:rsidR="00114996" w:rsidRPr="00DF7EF0" w:rsidTr="00007DD7">
        <w:tc>
          <w:tcPr>
            <w:tcW w:w="4965" w:type="dxa"/>
            <w:gridSpan w:val="2"/>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ИТОГО</w:t>
            </w:r>
          </w:p>
          <w:p w:rsidR="00114996" w:rsidRPr="00DF7EF0" w:rsidRDefault="00114996" w:rsidP="00007DD7">
            <w:pPr>
              <w:suppressAutoHyphens w:val="0"/>
              <w:spacing w:before="220"/>
              <w:ind w:firstLine="851"/>
              <w:contextualSpacing/>
              <w:jc w:val="both"/>
              <w:rPr>
                <w:rFonts w:ascii="PT Astra Serif" w:hAnsi="PT Astra Serif"/>
                <w:sz w:val="28"/>
                <w:szCs w:val="28"/>
                <w:lang w:eastAsia="ru-RU"/>
              </w:rPr>
            </w:pPr>
          </w:p>
          <w:p w:rsidR="00114996" w:rsidRPr="00DF7EF0" w:rsidRDefault="00114996" w:rsidP="00007DD7">
            <w:pPr>
              <w:pStyle w:val="af1"/>
              <w:ind w:left="0"/>
              <w:jc w:val="both"/>
              <w:rPr>
                <w:rFonts w:ascii="PT Astra Serif" w:hAnsi="PT Astra Serif"/>
                <w:sz w:val="28"/>
                <w:szCs w:val="28"/>
                <w:lang w:eastAsia="ru-RU" w:bidi="ru-RU"/>
              </w:rPr>
            </w:pPr>
          </w:p>
        </w:tc>
        <w:tc>
          <w:tcPr>
            <w:tcW w:w="3513"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r w:rsidRPr="00DF7EF0">
              <w:rPr>
                <w:rFonts w:ascii="PT Astra Serif" w:hAnsi="PT Astra Serif"/>
                <w:sz w:val="28"/>
                <w:szCs w:val="28"/>
                <w:lang w:eastAsia="ru-RU" w:bidi="ru-RU"/>
              </w:rPr>
              <w:t>Максимальная сумма баллов 599</w:t>
            </w:r>
          </w:p>
        </w:tc>
        <w:tc>
          <w:tcPr>
            <w:tcW w:w="1267" w:type="dxa"/>
          </w:tcPr>
          <w:p w:rsidR="00114996" w:rsidRPr="00DF7EF0" w:rsidRDefault="00114996" w:rsidP="00007DD7">
            <w:pPr>
              <w:suppressAutoHyphens w:val="0"/>
              <w:spacing w:after="1"/>
              <w:jc w:val="center"/>
              <w:outlineLvl w:val="1"/>
              <w:rPr>
                <w:rFonts w:ascii="PT Astra Serif" w:hAnsi="PT Astra Serif"/>
                <w:sz w:val="28"/>
                <w:szCs w:val="28"/>
                <w:lang w:eastAsia="ru-RU" w:bidi="ru-RU"/>
              </w:rPr>
            </w:pPr>
          </w:p>
        </w:tc>
      </w:tr>
    </w:tbl>
    <w:p w:rsidR="00114996" w:rsidRPr="00DF7EF0" w:rsidRDefault="00114996" w:rsidP="00114996">
      <w:pPr>
        <w:suppressAutoHyphens w:val="0"/>
        <w:spacing w:after="1"/>
        <w:outlineLvl w:val="1"/>
        <w:rPr>
          <w:rFonts w:ascii="PT Astra Serif" w:hAnsi="PT Astra Serif"/>
          <w:sz w:val="28"/>
          <w:szCs w:val="28"/>
          <w:lang w:eastAsia="ru-RU" w:bidi="ru-RU"/>
        </w:rPr>
      </w:pPr>
    </w:p>
    <w:p w:rsidR="00114996" w:rsidRPr="00DF7EF0" w:rsidRDefault="00114996" w:rsidP="00114996">
      <w:pPr>
        <w:suppressAutoHyphens w:val="0"/>
        <w:spacing w:after="1"/>
        <w:outlineLvl w:val="1"/>
        <w:rPr>
          <w:rFonts w:ascii="PT Astra Serif" w:hAnsi="PT Astra Serif"/>
          <w:sz w:val="28"/>
          <w:szCs w:val="28"/>
          <w:lang w:eastAsia="ru-RU" w:bidi="ru-RU"/>
        </w:rPr>
      </w:pPr>
    </w:p>
    <w:p w:rsidR="00114996" w:rsidRPr="00DF7EF0" w:rsidRDefault="00114996" w:rsidP="00114996">
      <w:pPr>
        <w:suppressAutoHyphens w:val="0"/>
        <w:spacing w:after="1"/>
        <w:outlineLvl w:val="1"/>
        <w:rPr>
          <w:rFonts w:ascii="PT Astra Serif" w:hAnsi="PT Astra Serif"/>
          <w:sz w:val="28"/>
          <w:szCs w:val="28"/>
          <w:lang w:eastAsia="ru-RU" w:bidi="ru-RU"/>
        </w:rPr>
      </w:pPr>
    </w:p>
    <w:p w:rsidR="00114996" w:rsidRPr="00DF7EF0" w:rsidRDefault="00114996" w:rsidP="00114996">
      <w:pPr>
        <w:suppressAutoHyphens w:val="0"/>
        <w:spacing w:after="1"/>
        <w:jc w:val="center"/>
        <w:outlineLvl w:val="1"/>
        <w:rPr>
          <w:rFonts w:ascii="PT Astra Serif" w:hAnsi="PT Astra Serif"/>
          <w:sz w:val="28"/>
          <w:szCs w:val="28"/>
          <w:lang w:eastAsia="ru-RU" w:bidi="ru-RU"/>
        </w:rPr>
        <w:sectPr w:rsidR="00114996" w:rsidRPr="00DF7EF0" w:rsidSect="002504DC">
          <w:pgSz w:w="11906" w:h="16838"/>
          <w:pgMar w:top="1134" w:right="567" w:bottom="1134" w:left="1701" w:header="720" w:footer="720" w:gutter="0"/>
          <w:pgNumType w:start="1"/>
          <w:cols w:space="720"/>
          <w:titlePg/>
          <w:docGrid w:linePitch="360"/>
        </w:sectPr>
      </w:pPr>
      <w:r w:rsidRPr="00DF7EF0">
        <w:rPr>
          <w:rFonts w:ascii="PT Astra Serif" w:hAnsi="PT Astra Serif"/>
          <w:sz w:val="28"/>
          <w:szCs w:val="28"/>
          <w:lang w:eastAsia="ru-RU" w:bidi="ru-RU"/>
        </w:rPr>
        <w:softHyphen/>
      </w:r>
      <w:r w:rsidRPr="00DF7EF0">
        <w:rPr>
          <w:rFonts w:ascii="PT Astra Serif" w:hAnsi="PT Astra Serif"/>
          <w:sz w:val="28"/>
          <w:szCs w:val="28"/>
          <w:lang w:eastAsia="ru-RU" w:bidi="ru-RU"/>
        </w:rPr>
        <w:softHyphen/>
      </w:r>
      <w:r w:rsidRPr="00DF7EF0">
        <w:rPr>
          <w:rFonts w:ascii="PT Astra Serif" w:hAnsi="PT Astra Serif"/>
          <w:sz w:val="28"/>
          <w:szCs w:val="28"/>
          <w:lang w:eastAsia="ru-RU" w:bidi="ru-RU"/>
        </w:rPr>
        <w:softHyphen/>
      </w:r>
      <w:r w:rsidRPr="00DF7EF0">
        <w:rPr>
          <w:rFonts w:ascii="PT Astra Serif" w:hAnsi="PT Astra Serif"/>
          <w:sz w:val="28"/>
          <w:szCs w:val="28"/>
          <w:lang w:eastAsia="ru-RU" w:bidi="ru-RU"/>
        </w:rPr>
        <w:softHyphen/>
      </w:r>
      <w:r w:rsidRPr="00DF7EF0">
        <w:rPr>
          <w:rFonts w:ascii="PT Astra Serif" w:hAnsi="PT Astra Serif"/>
          <w:sz w:val="28"/>
          <w:szCs w:val="28"/>
          <w:lang w:eastAsia="ru-RU" w:bidi="ru-RU"/>
        </w:rPr>
        <w:softHyphen/>
      </w:r>
      <w:r w:rsidRPr="00DF7EF0">
        <w:rPr>
          <w:rFonts w:ascii="PT Astra Serif" w:hAnsi="PT Astra Serif"/>
          <w:sz w:val="28"/>
          <w:szCs w:val="28"/>
          <w:lang w:eastAsia="ru-RU" w:bidi="ru-RU"/>
        </w:rPr>
        <w:softHyphen/>
      </w:r>
      <w:r w:rsidRPr="00DF7EF0">
        <w:rPr>
          <w:rFonts w:ascii="PT Astra Serif" w:hAnsi="PT Astra Serif"/>
          <w:sz w:val="28"/>
          <w:szCs w:val="28"/>
          <w:lang w:eastAsia="ru-RU" w:bidi="ru-RU"/>
        </w:rPr>
        <w:softHyphen/>
      </w:r>
      <w:r w:rsidRPr="00DF7EF0">
        <w:rPr>
          <w:rFonts w:ascii="PT Astra Serif" w:hAnsi="PT Astra Serif"/>
          <w:sz w:val="28"/>
          <w:szCs w:val="28"/>
          <w:lang w:eastAsia="ru-RU" w:bidi="ru-RU"/>
        </w:rPr>
        <w:softHyphen/>
      </w:r>
      <w:r w:rsidRPr="00DF7EF0">
        <w:rPr>
          <w:rFonts w:ascii="PT Astra Serif" w:hAnsi="PT Astra Serif"/>
          <w:sz w:val="28"/>
          <w:szCs w:val="28"/>
          <w:lang w:eastAsia="ru-RU" w:bidi="ru-RU"/>
        </w:rPr>
        <w:softHyphen/>
      </w:r>
      <w:r w:rsidRPr="00DF7EF0">
        <w:rPr>
          <w:rFonts w:ascii="PT Astra Serif" w:hAnsi="PT Astra Serif"/>
          <w:sz w:val="28"/>
          <w:szCs w:val="28"/>
          <w:lang w:eastAsia="ru-RU" w:bidi="ru-RU"/>
        </w:rPr>
        <w:softHyphen/>
      </w:r>
      <w:r w:rsidRPr="00DF7EF0">
        <w:rPr>
          <w:rFonts w:ascii="PT Astra Serif" w:hAnsi="PT Astra Serif"/>
          <w:sz w:val="28"/>
          <w:szCs w:val="28"/>
          <w:lang w:eastAsia="ru-RU" w:bidi="ru-RU"/>
        </w:rPr>
        <w:softHyphen/>
      </w:r>
      <w:r w:rsidRPr="00DF7EF0">
        <w:rPr>
          <w:rFonts w:ascii="PT Astra Serif" w:hAnsi="PT Astra Serif"/>
          <w:sz w:val="28"/>
          <w:szCs w:val="28"/>
          <w:lang w:eastAsia="ru-RU" w:bidi="ru-RU"/>
        </w:rPr>
        <w:softHyphen/>
      </w:r>
      <w:r w:rsidRPr="00DF7EF0">
        <w:rPr>
          <w:rFonts w:ascii="PT Astra Serif" w:hAnsi="PT Astra Serif"/>
          <w:sz w:val="28"/>
          <w:szCs w:val="28"/>
          <w:lang w:eastAsia="ru-RU" w:bidi="ru-RU"/>
        </w:rPr>
        <w:softHyphen/>
      </w:r>
      <w:r w:rsidRPr="00DF7EF0">
        <w:rPr>
          <w:rFonts w:ascii="PT Astra Serif" w:hAnsi="PT Astra Serif"/>
          <w:sz w:val="28"/>
          <w:szCs w:val="28"/>
          <w:lang w:eastAsia="ru-RU" w:bidi="ru-RU"/>
        </w:rPr>
        <w:softHyphen/>
      </w:r>
      <w:r w:rsidRPr="00DF7EF0">
        <w:rPr>
          <w:rFonts w:ascii="PT Astra Serif" w:hAnsi="PT Astra Serif"/>
          <w:sz w:val="28"/>
          <w:szCs w:val="28"/>
          <w:lang w:eastAsia="ru-RU" w:bidi="ru-RU"/>
        </w:rPr>
        <w:softHyphen/>
        <w:t>____________________</w:t>
      </w:r>
    </w:p>
    <w:p w:rsidR="00114996" w:rsidRPr="00DF7EF0" w:rsidRDefault="00114996" w:rsidP="00114996">
      <w:pPr>
        <w:suppressAutoHyphens w:val="0"/>
        <w:rPr>
          <w:rFonts w:ascii="PT Astra Serif" w:hAnsi="PT Astra Serif"/>
          <w:color w:val="000000"/>
          <w:sz w:val="28"/>
          <w:szCs w:val="28"/>
          <w:lang w:eastAsia="ru-RU"/>
        </w:rPr>
      </w:pPr>
    </w:p>
    <w:tbl>
      <w:tblPr>
        <w:tblStyle w:val="af2"/>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7"/>
        <w:gridCol w:w="3969"/>
      </w:tblGrid>
      <w:tr w:rsidR="00114996" w:rsidRPr="00DF7EF0" w:rsidTr="00007DD7">
        <w:tc>
          <w:tcPr>
            <w:tcW w:w="5807" w:type="dxa"/>
          </w:tcPr>
          <w:p w:rsidR="00114996" w:rsidRPr="00DF7EF0" w:rsidRDefault="00114996" w:rsidP="00007DD7">
            <w:pPr>
              <w:suppressAutoHyphens w:val="0"/>
              <w:spacing w:after="1"/>
              <w:contextualSpacing/>
              <w:jc w:val="both"/>
              <w:rPr>
                <w:rFonts w:ascii="PT Astra Serif" w:hAnsi="PT Astra Serif"/>
                <w:sz w:val="28"/>
                <w:szCs w:val="28"/>
                <w:lang w:eastAsia="ru-RU"/>
              </w:rPr>
            </w:pPr>
          </w:p>
        </w:tc>
        <w:tc>
          <w:tcPr>
            <w:tcW w:w="3969" w:type="dxa"/>
          </w:tcPr>
          <w:p w:rsidR="00114996" w:rsidRPr="00DF7EF0" w:rsidRDefault="00114996" w:rsidP="00007DD7">
            <w:pPr>
              <w:suppressAutoHyphens w:val="0"/>
              <w:spacing w:after="1"/>
              <w:contextualSpacing/>
              <w:jc w:val="center"/>
              <w:outlineLvl w:val="1"/>
              <w:rPr>
                <w:rFonts w:ascii="PT Astra Serif" w:hAnsi="PT Astra Serif"/>
                <w:sz w:val="28"/>
                <w:lang w:eastAsia="ru-RU"/>
              </w:rPr>
            </w:pPr>
            <w:r w:rsidRPr="00DF7EF0">
              <w:rPr>
                <w:rFonts w:ascii="PT Astra Serif" w:hAnsi="PT Astra Serif"/>
                <w:sz w:val="28"/>
                <w:lang w:eastAsia="ru-RU"/>
              </w:rPr>
              <w:t>ПРИЛОЖЕНИЕ № 4</w:t>
            </w:r>
          </w:p>
          <w:p w:rsidR="00114996" w:rsidRPr="00DF7EF0" w:rsidRDefault="00114996" w:rsidP="00007DD7">
            <w:pPr>
              <w:suppressAutoHyphens w:val="0"/>
              <w:spacing w:after="1"/>
              <w:contextualSpacing/>
              <w:jc w:val="center"/>
              <w:rPr>
                <w:rFonts w:ascii="PT Astra Serif" w:hAnsi="PT Astra Serif"/>
                <w:sz w:val="28"/>
                <w:lang w:eastAsia="ru-RU"/>
              </w:rPr>
            </w:pPr>
          </w:p>
          <w:p w:rsidR="00114996" w:rsidRPr="00DF7EF0" w:rsidRDefault="00114996" w:rsidP="00007DD7">
            <w:pPr>
              <w:suppressAutoHyphens w:val="0"/>
              <w:spacing w:after="1"/>
              <w:contextualSpacing/>
              <w:jc w:val="center"/>
              <w:rPr>
                <w:rFonts w:ascii="PT Astra Serif" w:hAnsi="PT Astra Serif"/>
                <w:sz w:val="28"/>
                <w:lang w:eastAsia="ru-RU"/>
              </w:rPr>
            </w:pPr>
            <w:r w:rsidRPr="00DF7EF0">
              <w:rPr>
                <w:rFonts w:ascii="PT Astra Serif" w:hAnsi="PT Astra Serif"/>
                <w:sz w:val="28"/>
                <w:lang w:eastAsia="ru-RU"/>
              </w:rPr>
              <w:t>к Положению</w:t>
            </w:r>
          </w:p>
          <w:p w:rsidR="00114996" w:rsidRPr="00DF7EF0" w:rsidRDefault="00114996" w:rsidP="00007DD7">
            <w:pPr>
              <w:suppressAutoHyphens w:val="0"/>
              <w:spacing w:after="1"/>
              <w:contextualSpacing/>
              <w:jc w:val="both"/>
              <w:rPr>
                <w:rFonts w:ascii="PT Astra Serif" w:hAnsi="PT Astra Serif"/>
                <w:sz w:val="28"/>
                <w:szCs w:val="28"/>
                <w:lang w:eastAsia="ru-RU"/>
              </w:rPr>
            </w:pPr>
          </w:p>
        </w:tc>
      </w:tr>
    </w:tbl>
    <w:p w:rsidR="00114996" w:rsidRPr="00DF7EF0" w:rsidRDefault="00114996" w:rsidP="00114996">
      <w:pPr>
        <w:pStyle w:val="a6"/>
        <w:rPr>
          <w:rFonts w:ascii="PT Astra Serif" w:hAnsi="PT Astra Serif"/>
        </w:rPr>
      </w:pPr>
    </w:p>
    <w:tbl>
      <w:tblPr>
        <w:tblW w:w="9551" w:type="dxa"/>
        <w:tblInd w:w="142" w:type="dxa"/>
        <w:tblLayout w:type="fixed"/>
        <w:tblCellMar>
          <w:top w:w="55" w:type="dxa"/>
          <w:left w:w="55" w:type="dxa"/>
          <w:bottom w:w="55" w:type="dxa"/>
          <w:right w:w="55" w:type="dxa"/>
        </w:tblCellMar>
        <w:tblLook w:val="0000"/>
      </w:tblPr>
      <w:tblGrid>
        <w:gridCol w:w="9551"/>
      </w:tblGrid>
      <w:tr w:rsidR="00114996" w:rsidRPr="00DF7EF0" w:rsidTr="00007DD7">
        <w:tc>
          <w:tcPr>
            <w:tcW w:w="9551" w:type="dxa"/>
            <w:tcBorders>
              <w:top w:val="none" w:sz="1" w:space="0" w:color="000000"/>
              <w:left w:val="none" w:sz="1" w:space="0" w:color="000000"/>
              <w:bottom w:val="none" w:sz="1" w:space="0" w:color="000000"/>
              <w:right w:val="none" w:sz="1" w:space="0" w:color="000000"/>
            </w:tcBorders>
            <w:shd w:val="clear" w:color="auto" w:fill="auto"/>
          </w:tcPr>
          <w:p w:rsidR="00114996" w:rsidRPr="00DF7EF0" w:rsidRDefault="00114996" w:rsidP="00007DD7">
            <w:pPr>
              <w:pStyle w:val="ad"/>
              <w:jc w:val="center"/>
              <w:rPr>
                <w:rFonts w:ascii="PT Astra Serif" w:hAnsi="PT Astra Serif"/>
                <w:sz w:val="28"/>
                <w:szCs w:val="28"/>
              </w:rPr>
            </w:pPr>
            <w:r w:rsidRPr="00DF7EF0">
              <w:rPr>
                <w:rFonts w:ascii="PT Astra Serif" w:hAnsi="PT Astra Serif"/>
                <w:noProof/>
                <w:lang w:eastAsia="ru-RU"/>
              </w:rPr>
              <w:drawing>
                <wp:inline distT="0" distB="0" distL="0" distR="0">
                  <wp:extent cx="64770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7700" cy="619125"/>
                          </a:xfrm>
                          <a:prstGeom prst="rect">
                            <a:avLst/>
                          </a:prstGeom>
                          <a:solidFill>
                            <a:srgbClr val="FFFFFF">
                              <a:alpha val="0"/>
                            </a:srgbClr>
                          </a:solidFill>
                          <a:ln>
                            <a:noFill/>
                          </a:ln>
                        </pic:spPr>
                      </pic:pic>
                    </a:graphicData>
                  </a:graphic>
                </wp:inline>
              </w:drawing>
            </w:r>
          </w:p>
          <w:p w:rsidR="00114996" w:rsidRPr="00DF7EF0" w:rsidRDefault="00114996" w:rsidP="00007DD7">
            <w:pPr>
              <w:pStyle w:val="ad"/>
              <w:jc w:val="center"/>
              <w:rPr>
                <w:rFonts w:ascii="PT Astra Serif" w:hAnsi="PT Astra Serif"/>
                <w:sz w:val="28"/>
                <w:szCs w:val="28"/>
              </w:rPr>
            </w:pPr>
            <w:r w:rsidRPr="00DF7EF0">
              <w:rPr>
                <w:rFonts w:ascii="PT Astra Serif" w:hAnsi="PT Astra Serif"/>
                <w:sz w:val="28"/>
                <w:szCs w:val="28"/>
              </w:rPr>
              <w:t>Министерство просвещения и воспитания Ульяновской области</w:t>
            </w:r>
          </w:p>
          <w:p w:rsidR="00114996" w:rsidRPr="00DF7EF0" w:rsidRDefault="00114996" w:rsidP="00007DD7">
            <w:pPr>
              <w:pStyle w:val="ad"/>
              <w:jc w:val="center"/>
              <w:rPr>
                <w:rFonts w:ascii="PT Astra Serif" w:hAnsi="PT Astra Serif"/>
                <w:sz w:val="28"/>
                <w:szCs w:val="28"/>
              </w:rPr>
            </w:pPr>
          </w:p>
          <w:p w:rsidR="00114996" w:rsidRPr="00DF7EF0" w:rsidRDefault="00114996" w:rsidP="00007DD7">
            <w:pPr>
              <w:pStyle w:val="ad"/>
              <w:jc w:val="center"/>
              <w:rPr>
                <w:rFonts w:ascii="PT Astra Serif" w:hAnsi="PT Astra Serif"/>
                <w:sz w:val="28"/>
                <w:szCs w:val="28"/>
              </w:rPr>
            </w:pPr>
          </w:p>
          <w:p w:rsidR="00114996" w:rsidRPr="00DF7EF0" w:rsidRDefault="00114996" w:rsidP="00007DD7">
            <w:pPr>
              <w:pStyle w:val="ad"/>
              <w:jc w:val="center"/>
              <w:rPr>
                <w:rFonts w:ascii="PT Astra Serif" w:hAnsi="PT Astra Serif"/>
                <w:b/>
                <w:bCs/>
                <w:sz w:val="32"/>
                <w:szCs w:val="32"/>
              </w:rPr>
            </w:pPr>
            <w:r w:rsidRPr="00DF7EF0">
              <w:rPr>
                <w:rFonts w:ascii="PT Astra Serif" w:hAnsi="PT Astra Serif"/>
                <w:b/>
                <w:bCs/>
                <w:sz w:val="72"/>
                <w:szCs w:val="72"/>
              </w:rPr>
              <w:t>СВИДЕТЕЛЬСТВО</w:t>
            </w:r>
          </w:p>
          <w:p w:rsidR="00114996" w:rsidRPr="00DF7EF0" w:rsidRDefault="00114996" w:rsidP="00007DD7">
            <w:pPr>
              <w:pStyle w:val="ad"/>
              <w:jc w:val="center"/>
              <w:rPr>
                <w:rFonts w:ascii="PT Astra Serif" w:hAnsi="PT Astra Serif"/>
                <w:b/>
                <w:bCs/>
                <w:sz w:val="32"/>
                <w:szCs w:val="32"/>
              </w:rPr>
            </w:pPr>
          </w:p>
          <w:p w:rsidR="00114996" w:rsidRPr="00DF7EF0" w:rsidRDefault="00114996" w:rsidP="00007DD7">
            <w:pPr>
              <w:pStyle w:val="ad"/>
              <w:jc w:val="center"/>
              <w:rPr>
                <w:rFonts w:ascii="PT Astra Serif" w:hAnsi="PT Astra Serif"/>
                <w:b/>
                <w:bCs/>
                <w:sz w:val="32"/>
                <w:szCs w:val="32"/>
              </w:rPr>
            </w:pPr>
            <w:r w:rsidRPr="00DF7EF0">
              <w:rPr>
                <w:rFonts w:ascii="PT Astra Serif" w:hAnsi="PT Astra Serif"/>
                <w:b/>
                <w:bCs/>
                <w:sz w:val="32"/>
                <w:szCs w:val="32"/>
              </w:rPr>
              <w:t xml:space="preserve">за высокий художественный уровень и исполнительское мастерство, активную работу по </w:t>
            </w:r>
          </w:p>
          <w:p w:rsidR="00114996" w:rsidRPr="00DF7EF0" w:rsidRDefault="00114996" w:rsidP="00007DD7">
            <w:pPr>
              <w:pStyle w:val="ad"/>
              <w:jc w:val="center"/>
              <w:rPr>
                <w:rFonts w:ascii="PT Astra Serif" w:hAnsi="PT Astra Serif"/>
                <w:b/>
                <w:bCs/>
                <w:sz w:val="32"/>
                <w:szCs w:val="32"/>
              </w:rPr>
            </w:pPr>
            <w:r w:rsidRPr="00DF7EF0">
              <w:rPr>
                <w:rFonts w:ascii="PT Astra Serif" w:hAnsi="PT Astra Serif"/>
                <w:b/>
                <w:bCs/>
                <w:sz w:val="32"/>
                <w:szCs w:val="32"/>
              </w:rPr>
              <w:t xml:space="preserve">художественному воспитанию детей </w:t>
            </w:r>
          </w:p>
          <w:p w:rsidR="00114996" w:rsidRPr="00DF7EF0" w:rsidRDefault="00114996" w:rsidP="00007DD7">
            <w:pPr>
              <w:pStyle w:val="ad"/>
              <w:jc w:val="center"/>
              <w:rPr>
                <w:rFonts w:ascii="PT Astra Serif" w:hAnsi="PT Astra Serif"/>
                <w:b/>
                <w:bCs/>
                <w:sz w:val="32"/>
                <w:szCs w:val="32"/>
              </w:rPr>
            </w:pPr>
          </w:p>
          <w:p w:rsidR="00114996" w:rsidRPr="00DF7EF0" w:rsidRDefault="00114996" w:rsidP="00007DD7">
            <w:pPr>
              <w:pStyle w:val="ad"/>
              <w:jc w:val="center"/>
              <w:rPr>
                <w:rFonts w:ascii="PT Astra Serif" w:hAnsi="PT Astra Serif"/>
                <w:b/>
                <w:bCs/>
                <w:sz w:val="32"/>
                <w:szCs w:val="32"/>
              </w:rPr>
            </w:pPr>
            <w:r w:rsidRPr="00DF7EF0">
              <w:rPr>
                <w:rFonts w:ascii="PT Astra Serif" w:hAnsi="PT Astra Serif"/>
                <w:b/>
                <w:bCs/>
                <w:sz w:val="32"/>
                <w:szCs w:val="32"/>
              </w:rPr>
              <w:t xml:space="preserve"> присвоено звание</w:t>
            </w:r>
          </w:p>
          <w:p w:rsidR="00114996" w:rsidRPr="00DF7EF0" w:rsidRDefault="00114996" w:rsidP="00007DD7">
            <w:pPr>
              <w:pStyle w:val="ad"/>
              <w:jc w:val="center"/>
              <w:rPr>
                <w:rFonts w:ascii="PT Astra Serif" w:hAnsi="PT Astra Serif"/>
                <w:b/>
                <w:bCs/>
                <w:sz w:val="32"/>
                <w:szCs w:val="32"/>
              </w:rPr>
            </w:pPr>
          </w:p>
          <w:p w:rsidR="00114996" w:rsidRPr="00DF7EF0" w:rsidRDefault="00114996" w:rsidP="00007DD7">
            <w:pPr>
              <w:pStyle w:val="ad"/>
              <w:jc w:val="center"/>
              <w:rPr>
                <w:rFonts w:ascii="PT Astra Serif" w:hAnsi="PT Astra Serif"/>
                <w:b/>
                <w:bCs/>
                <w:sz w:val="36"/>
                <w:szCs w:val="36"/>
              </w:rPr>
            </w:pPr>
            <w:r w:rsidRPr="00DF7EF0">
              <w:rPr>
                <w:rFonts w:ascii="PT Astra Serif" w:hAnsi="PT Astra Serif"/>
                <w:b/>
                <w:bCs/>
                <w:sz w:val="56"/>
                <w:szCs w:val="56"/>
              </w:rPr>
              <w:t>«Образцовый детский коллектив»</w:t>
            </w:r>
          </w:p>
          <w:p w:rsidR="00114996" w:rsidRPr="00DF7EF0" w:rsidRDefault="00114996" w:rsidP="00007DD7">
            <w:pPr>
              <w:pStyle w:val="ad"/>
              <w:jc w:val="center"/>
              <w:rPr>
                <w:rFonts w:ascii="PT Astra Serif" w:hAnsi="PT Astra Serif"/>
                <w:sz w:val="32"/>
                <w:szCs w:val="32"/>
              </w:rPr>
            </w:pPr>
            <w:r w:rsidRPr="00DF7EF0">
              <w:rPr>
                <w:rFonts w:ascii="PT Astra Serif" w:hAnsi="PT Astra Serif"/>
                <w:sz w:val="32"/>
                <w:szCs w:val="32"/>
              </w:rPr>
              <w:t>____________________</w:t>
            </w:r>
          </w:p>
          <w:p w:rsidR="00114996" w:rsidRPr="00DF7EF0" w:rsidRDefault="00114996" w:rsidP="00007DD7">
            <w:pPr>
              <w:pStyle w:val="ad"/>
              <w:jc w:val="center"/>
              <w:rPr>
                <w:rFonts w:ascii="PT Astra Serif" w:hAnsi="PT Astra Serif"/>
                <w:vertAlign w:val="superscript"/>
              </w:rPr>
            </w:pPr>
            <w:r w:rsidRPr="00DF7EF0">
              <w:rPr>
                <w:rFonts w:ascii="PT Astra Serif" w:hAnsi="PT Astra Serif"/>
                <w:vertAlign w:val="superscript"/>
              </w:rPr>
              <w:t>(период действия)</w:t>
            </w:r>
          </w:p>
          <w:p w:rsidR="00114996" w:rsidRPr="00DF7EF0" w:rsidRDefault="00114996" w:rsidP="00007DD7">
            <w:pPr>
              <w:pStyle w:val="ad"/>
              <w:jc w:val="center"/>
              <w:rPr>
                <w:rFonts w:ascii="PT Astra Serif" w:hAnsi="PT Astra Serif"/>
                <w:sz w:val="36"/>
                <w:szCs w:val="36"/>
              </w:rPr>
            </w:pPr>
            <w:r w:rsidRPr="00DF7EF0">
              <w:rPr>
                <w:rFonts w:ascii="PT Astra Serif" w:hAnsi="PT Astra Serif"/>
                <w:sz w:val="36"/>
                <w:szCs w:val="36"/>
              </w:rPr>
              <w:t>_______________________________________________________________________________________________________</w:t>
            </w:r>
          </w:p>
          <w:p w:rsidR="00114996" w:rsidRPr="00DF7EF0" w:rsidRDefault="00114996" w:rsidP="00007DD7">
            <w:pPr>
              <w:pStyle w:val="ad"/>
              <w:contextualSpacing/>
              <w:jc w:val="center"/>
              <w:rPr>
                <w:rFonts w:ascii="PT Astra Serif" w:hAnsi="PT Astra Serif"/>
              </w:rPr>
            </w:pPr>
            <w:r w:rsidRPr="00DF7EF0">
              <w:rPr>
                <w:rFonts w:ascii="PT Astra Serif" w:hAnsi="PT Astra Serif"/>
                <w:vertAlign w:val="superscript"/>
              </w:rPr>
              <w:t>название детского коллектива с указанием полного наименования образовательной организации</w:t>
            </w:r>
          </w:p>
          <w:p w:rsidR="00114996" w:rsidRPr="00DF7EF0" w:rsidRDefault="00114996" w:rsidP="00007DD7">
            <w:pPr>
              <w:pStyle w:val="ad"/>
              <w:jc w:val="center"/>
              <w:rPr>
                <w:rFonts w:ascii="PT Astra Serif" w:hAnsi="PT Astra Serif"/>
                <w:sz w:val="32"/>
                <w:szCs w:val="32"/>
              </w:rPr>
            </w:pPr>
            <w:r w:rsidRPr="00DF7EF0">
              <w:rPr>
                <w:rFonts w:ascii="PT Astra Serif" w:hAnsi="PT Astra Serif"/>
                <w:sz w:val="36"/>
                <w:szCs w:val="36"/>
              </w:rPr>
              <w:t>____________________________________________________</w:t>
            </w:r>
          </w:p>
          <w:p w:rsidR="00114996" w:rsidRPr="00DF7EF0" w:rsidRDefault="00114996" w:rsidP="00007DD7">
            <w:pPr>
              <w:pStyle w:val="ad"/>
              <w:jc w:val="center"/>
              <w:rPr>
                <w:rFonts w:ascii="PT Astra Serif" w:hAnsi="PT Astra Serif"/>
                <w:color w:val="7030A0"/>
                <w:vertAlign w:val="superscript"/>
              </w:rPr>
            </w:pPr>
            <w:r w:rsidRPr="00DF7EF0">
              <w:rPr>
                <w:rFonts w:ascii="PT Astra Serif" w:hAnsi="PT Astra Serif"/>
                <w:vertAlign w:val="superscript"/>
              </w:rPr>
              <w:t xml:space="preserve">ФИО руководителя детского коллектива  </w:t>
            </w:r>
          </w:p>
          <w:p w:rsidR="00114996" w:rsidRPr="00DF7EF0" w:rsidRDefault="00114996" w:rsidP="00007DD7">
            <w:pPr>
              <w:pStyle w:val="ad"/>
              <w:rPr>
                <w:rFonts w:ascii="PT Astra Serif" w:hAnsi="PT Astra Serif"/>
                <w:sz w:val="32"/>
                <w:szCs w:val="32"/>
              </w:rPr>
            </w:pPr>
          </w:p>
          <w:p w:rsidR="00114996" w:rsidRPr="00DF7EF0" w:rsidRDefault="00114996" w:rsidP="00007DD7">
            <w:pPr>
              <w:pStyle w:val="ad"/>
              <w:rPr>
                <w:rFonts w:ascii="PT Astra Serif" w:hAnsi="PT Astra Serif"/>
                <w:sz w:val="28"/>
                <w:szCs w:val="28"/>
              </w:rPr>
            </w:pPr>
            <w:r w:rsidRPr="00DF7EF0">
              <w:rPr>
                <w:rFonts w:ascii="PT Astra Serif" w:hAnsi="PT Astra Serif"/>
                <w:sz w:val="28"/>
                <w:szCs w:val="28"/>
              </w:rPr>
              <w:t>Министр просвещения и воспитания</w:t>
            </w:r>
          </w:p>
          <w:p w:rsidR="00114996" w:rsidRPr="00DF7EF0" w:rsidRDefault="00114996" w:rsidP="00007DD7">
            <w:pPr>
              <w:pStyle w:val="ad"/>
              <w:rPr>
                <w:rFonts w:ascii="PT Astra Serif" w:hAnsi="PT Astra Serif"/>
                <w:b/>
                <w:bCs/>
                <w:sz w:val="28"/>
                <w:szCs w:val="28"/>
              </w:rPr>
            </w:pPr>
            <w:r w:rsidRPr="00DF7EF0">
              <w:rPr>
                <w:rFonts w:ascii="PT Astra Serif" w:hAnsi="PT Astra Serif"/>
                <w:sz w:val="28"/>
                <w:szCs w:val="28"/>
              </w:rPr>
              <w:t>Ульяновской области                                                            ФИО</w:t>
            </w:r>
          </w:p>
          <w:p w:rsidR="00114996" w:rsidRPr="00DF7EF0" w:rsidRDefault="00114996" w:rsidP="00007DD7">
            <w:pPr>
              <w:pStyle w:val="ad"/>
              <w:rPr>
                <w:rFonts w:ascii="PT Astra Serif" w:hAnsi="PT Astra Serif"/>
              </w:rPr>
            </w:pPr>
          </w:p>
          <w:p w:rsidR="00114996" w:rsidRPr="00DF7EF0" w:rsidRDefault="00114996" w:rsidP="00007DD7">
            <w:pPr>
              <w:pStyle w:val="ad"/>
              <w:rPr>
                <w:rFonts w:ascii="PT Astra Serif" w:hAnsi="PT Astra Serif"/>
                <w:sz w:val="20"/>
                <w:szCs w:val="20"/>
              </w:rPr>
            </w:pPr>
          </w:p>
          <w:p w:rsidR="00114996" w:rsidRPr="00DF7EF0" w:rsidRDefault="00114996" w:rsidP="00007DD7">
            <w:pPr>
              <w:pStyle w:val="ad"/>
              <w:rPr>
                <w:rFonts w:ascii="PT Astra Serif" w:hAnsi="PT Astra Serif"/>
                <w:sz w:val="20"/>
                <w:szCs w:val="20"/>
              </w:rPr>
            </w:pPr>
          </w:p>
          <w:p w:rsidR="00114996" w:rsidRPr="00DF7EF0" w:rsidRDefault="00114996" w:rsidP="00007DD7">
            <w:pPr>
              <w:pStyle w:val="ad"/>
              <w:rPr>
                <w:rFonts w:ascii="PT Astra Serif" w:hAnsi="PT Astra Serif"/>
                <w:sz w:val="20"/>
                <w:szCs w:val="20"/>
              </w:rPr>
            </w:pPr>
            <w:r w:rsidRPr="00DF7EF0">
              <w:rPr>
                <w:rFonts w:ascii="PT Astra Serif" w:hAnsi="PT Astra Serif"/>
                <w:sz w:val="20"/>
                <w:szCs w:val="20"/>
              </w:rPr>
              <w:t>Распоряжение Министерства просвещения и воспитания</w:t>
            </w:r>
          </w:p>
          <w:p w:rsidR="00114996" w:rsidRPr="00DF7EF0" w:rsidRDefault="00114996" w:rsidP="00007DD7">
            <w:pPr>
              <w:pStyle w:val="ad"/>
              <w:rPr>
                <w:rFonts w:ascii="PT Astra Serif" w:hAnsi="PT Astra Serif"/>
                <w:sz w:val="20"/>
                <w:szCs w:val="20"/>
              </w:rPr>
            </w:pPr>
            <w:r w:rsidRPr="00DF7EF0">
              <w:rPr>
                <w:rFonts w:ascii="PT Astra Serif" w:hAnsi="PT Astra Serif"/>
                <w:sz w:val="20"/>
                <w:szCs w:val="20"/>
              </w:rPr>
              <w:t>Ульяновской области</w:t>
            </w:r>
          </w:p>
          <w:p w:rsidR="00114996" w:rsidRPr="00DF7EF0" w:rsidRDefault="00114996" w:rsidP="00007DD7">
            <w:pPr>
              <w:pStyle w:val="ad"/>
              <w:rPr>
                <w:rFonts w:ascii="PT Astra Serif" w:hAnsi="PT Astra Serif"/>
              </w:rPr>
            </w:pPr>
            <w:r w:rsidRPr="00DF7EF0">
              <w:rPr>
                <w:rFonts w:ascii="PT Astra Serif" w:hAnsi="PT Astra Serif"/>
              </w:rPr>
              <w:t xml:space="preserve"> от____________№ _____</w:t>
            </w:r>
          </w:p>
          <w:p w:rsidR="00114996" w:rsidRPr="00DF7EF0" w:rsidRDefault="00114996" w:rsidP="00007DD7">
            <w:pPr>
              <w:pStyle w:val="ad"/>
              <w:rPr>
                <w:rFonts w:ascii="PT Astra Serif" w:hAnsi="PT Astra Serif"/>
              </w:rPr>
            </w:pPr>
          </w:p>
          <w:p w:rsidR="00114996" w:rsidRPr="00DF7EF0" w:rsidRDefault="00114996" w:rsidP="00007DD7">
            <w:pPr>
              <w:pStyle w:val="ad"/>
              <w:rPr>
                <w:rFonts w:ascii="PT Astra Serif" w:hAnsi="PT Astra Serif"/>
              </w:rPr>
            </w:pPr>
          </w:p>
          <w:p w:rsidR="00114996" w:rsidRPr="00DF7EF0" w:rsidRDefault="00114996" w:rsidP="00007DD7">
            <w:pPr>
              <w:pStyle w:val="ad"/>
              <w:jc w:val="center"/>
              <w:rPr>
                <w:rFonts w:ascii="PT Astra Serif" w:hAnsi="PT Astra Serif"/>
              </w:rPr>
            </w:pPr>
            <w:r w:rsidRPr="00DF7EF0">
              <w:rPr>
                <w:rFonts w:ascii="PT Astra Serif" w:hAnsi="PT Astra Serif"/>
              </w:rPr>
              <w:t>г. Ульяновск</w:t>
            </w:r>
          </w:p>
        </w:tc>
      </w:tr>
    </w:tbl>
    <w:p w:rsidR="0071681D" w:rsidRPr="00D07975" w:rsidRDefault="0071681D" w:rsidP="00114996">
      <w:pPr>
        <w:suppressAutoHyphens w:val="0"/>
        <w:rPr>
          <w:rFonts w:ascii="PT Astra Serif" w:hAnsi="PT Astra Serif"/>
          <w:sz w:val="28"/>
          <w:szCs w:val="28"/>
          <w:lang w:eastAsia="ru-RU"/>
        </w:rPr>
      </w:pPr>
    </w:p>
    <w:sectPr w:rsidR="0071681D" w:rsidRPr="00D07975" w:rsidSect="000F575C">
      <w:pgSz w:w="11906" w:h="16838"/>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6F3" w:rsidRDefault="001646F3">
      <w:r>
        <w:separator/>
      </w:r>
    </w:p>
  </w:endnote>
  <w:endnote w:type="continuationSeparator" w:id="1">
    <w:p w:rsidR="001646F3" w:rsidRDefault="00164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6F3" w:rsidRDefault="001646F3">
      <w:r>
        <w:separator/>
      </w:r>
    </w:p>
  </w:footnote>
  <w:footnote w:type="continuationSeparator" w:id="1">
    <w:p w:rsidR="001646F3" w:rsidRDefault="00164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53" w:rsidRPr="002504DC" w:rsidRDefault="000F575C" w:rsidP="00EF5544">
    <w:pPr>
      <w:pStyle w:val="ab"/>
      <w:jc w:val="center"/>
      <w:rPr>
        <w:rFonts w:ascii="PT Astra Serif" w:hAnsi="PT Astra Serif"/>
        <w:sz w:val="28"/>
        <w:szCs w:val="28"/>
      </w:rPr>
    </w:pPr>
    <w:r w:rsidRPr="002504DC">
      <w:rPr>
        <w:rFonts w:ascii="PT Astra Serif" w:hAnsi="PT Astra Serif"/>
        <w:sz w:val="28"/>
        <w:szCs w:val="28"/>
      </w:rPr>
      <w:fldChar w:fldCharType="begin"/>
    </w:r>
    <w:r w:rsidR="005D3C53" w:rsidRPr="002504DC">
      <w:rPr>
        <w:rFonts w:ascii="PT Astra Serif" w:hAnsi="PT Astra Serif"/>
        <w:sz w:val="28"/>
        <w:szCs w:val="28"/>
      </w:rPr>
      <w:instrText xml:space="preserve"> PAGE </w:instrText>
    </w:r>
    <w:r w:rsidRPr="002504DC">
      <w:rPr>
        <w:rFonts w:ascii="PT Astra Serif" w:hAnsi="PT Astra Serif"/>
        <w:sz w:val="28"/>
        <w:szCs w:val="28"/>
      </w:rPr>
      <w:fldChar w:fldCharType="separate"/>
    </w:r>
    <w:r w:rsidR="0027724C">
      <w:rPr>
        <w:rFonts w:ascii="PT Astra Serif" w:hAnsi="PT Astra Serif"/>
        <w:noProof/>
        <w:sz w:val="28"/>
        <w:szCs w:val="28"/>
      </w:rPr>
      <w:t>6</w:t>
    </w:r>
    <w:r w:rsidRPr="002504DC">
      <w:rPr>
        <w:rFonts w:ascii="PT Astra Serif" w:hAnsi="PT Astra Seri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hint="default"/>
        <w:color w:val="000000"/>
        <w:sz w:val="28"/>
        <w:szCs w:val="28"/>
        <w:lang w:eastAsia="ru-RU"/>
      </w:rPr>
    </w:lvl>
  </w:abstractNum>
  <w:abstractNum w:abstractNumId="1">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rFonts w:hint="default"/>
      </w:rPr>
    </w:lvl>
  </w:abstractNum>
  <w:abstractNum w:abstractNumId="3">
    <w:nsid w:val="00000004"/>
    <w:multiLevelType w:val="multilevel"/>
    <w:tmpl w:val="00000004"/>
    <w:name w:val="WW8Num4"/>
    <w:lvl w:ilvl="0">
      <w:start w:val="1"/>
      <w:numFmt w:val="decimal"/>
      <w:lvlText w:val="%1."/>
      <w:lvlJc w:val="left"/>
      <w:pPr>
        <w:tabs>
          <w:tab w:val="num" w:pos="0"/>
        </w:tabs>
        <w:ind w:left="1069" w:hanging="360"/>
      </w:pPr>
      <w:rPr>
        <w:rFonts w:hint="default"/>
        <w:sz w:val="28"/>
        <w:szCs w:val="28"/>
        <w:lang w:eastAsia="ru-RU"/>
      </w:rPr>
    </w:lvl>
    <w:lvl w:ilvl="1">
      <w:start w:val="1"/>
      <w:numFmt w:val="decimal"/>
      <w:lvlText w:val="%1.%2."/>
      <w:lvlJc w:val="left"/>
      <w:pPr>
        <w:tabs>
          <w:tab w:val="num" w:pos="0"/>
        </w:tabs>
        <w:ind w:left="1429" w:hanging="720"/>
      </w:pPr>
      <w:rPr>
        <w:rFonts w:hint="default"/>
        <w:sz w:val="28"/>
        <w:szCs w:val="28"/>
        <w:lang w:eastAsia="ru-RU"/>
      </w:rPr>
    </w:lvl>
    <w:lvl w:ilvl="2">
      <w:start w:val="1"/>
      <w:numFmt w:val="decimal"/>
      <w:lvlText w:val="%1.%2.%3."/>
      <w:lvlJc w:val="left"/>
      <w:pPr>
        <w:tabs>
          <w:tab w:val="num" w:pos="0"/>
        </w:tabs>
        <w:ind w:left="1429" w:hanging="720"/>
      </w:pPr>
      <w:rPr>
        <w:rFonts w:hint="default"/>
        <w:sz w:val="28"/>
        <w:szCs w:val="28"/>
        <w:lang w:eastAsia="ru-RU"/>
      </w:rPr>
    </w:lvl>
    <w:lvl w:ilvl="3">
      <w:start w:val="1"/>
      <w:numFmt w:val="decimal"/>
      <w:lvlText w:val="%1.%2.%3.%4."/>
      <w:lvlJc w:val="left"/>
      <w:pPr>
        <w:tabs>
          <w:tab w:val="num" w:pos="0"/>
        </w:tabs>
        <w:ind w:left="1789" w:hanging="1080"/>
      </w:pPr>
      <w:rPr>
        <w:rFonts w:hint="default"/>
        <w:sz w:val="28"/>
        <w:szCs w:val="28"/>
        <w:lang w:eastAsia="ru-RU"/>
      </w:rPr>
    </w:lvl>
    <w:lvl w:ilvl="4">
      <w:start w:val="1"/>
      <w:numFmt w:val="decimal"/>
      <w:lvlText w:val="%1.%2.%3.%4.%5."/>
      <w:lvlJc w:val="left"/>
      <w:pPr>
        <w:tabs>
          <w:tab w:val="num" w:pos="0"/>
        </w:tabs>
        <w:ind w:left="1789" w:hanging="1080"/>
      </w:pPr>
      <w:rPr>
        <w:rFonts w:hint="default"/>
        <w:sz w:val="28"/>
        <w:szCs w:val="28"/>
        <w:lang w:eastAsia="ru-RU"/>
      </w:rPr>
    </w:lvl>
    <w:lvl w:ilvl="5">
      <w:start w:val="1"/>
      <w:numFmt w:val="decimal"/>
      <w:lvlText w:val="%1.%2.%3.%4.%5.%6."/>
      <w:lvlJc w:val="left"/>
      <w:pPr>
        <w:tabs>
          <w:tab w:val="num" w:pos="0"/>
        </w:tabs>
        <w:ind w:left="2149" w:hanging="1440"/>
      </w:pPr>
      <w:rPr>
        <w:rFonts w:hint="default"/>
        <w:sz w:val="28"/>
        <w:szCs w:val="28"/>
        <w:lang w:eastAsia="ru-RU"/>
      </w:rPr>
    </w:lvl>
    <w:lvl w:ilvl="6">
      <w:start w:val="1"/>
      <w:numFmt w:val="decimal"/>
      <w:lvlText w:val="%1.%2.%3.%4.%5.%6.%7."/>
      <w:lvlJc w:val="left"/>
      <w:pPr>
        <w:tabs>
          <w:tab w:val="num" w:pos="0"/>
        </w:tabs>
        <w:ind w:left="2509" w:hanging="1800"/>
      </w:pPr>
      <w:rPr>
        <w:rFonts w:hint="default"/>
        <w:sz w:val="28"/>
        <w:szCs w:val="28"/>
        <w:lang w:eastAsia="ru-RU"/>
      </w:rPr>
    </w:lvl>
    <w:lvl w:ilvl="7">
      <w:start w:val="1"/>
      <w:numFmt w:val="decimal"/>
      <w:lvlText w:val="%1.%2.%3.%4.%5.%6.%7.%8."/>
      <w:lvlJc w:val="left"/>
      <w:pPr>
        <w:tabs>
          <w:tab w:val="num" w:pos="0"/>
        </w:tabs>
        <w:ind w:left="2509" w:hanging="1800"/>
      </w:pPr>
      <w:rPr>
        <w:rFonts w:hint="default"/>
        <w:sz w:val="28"/>
        <w:szCs w:val="28"/>
        <w:lang w:eastAsia="ru-RU"/>
      </w:rPr>
    </w:lvl>
    <w:lvl w:ilvl="8">
      <w:start w:val="1"/>
      <w:numFmt w:val="decimal"/>
      <w:lvlText w:val="%1.%2.%3.%4.%5.%6.%7.%8.%9."/>
      <w:lvlJc w:val="left"/>
      <w:pPr>
        <w:tabs>
          <w:tab w:val="num" w:pos="0"/>
        </w:tabs>
        <w:ind w:left="2869" w:hanging="2160"/>
      </w:pPr>
      <w:rPr>
        <w:rFonts w:hint="default"/>
        <w:sz w:val="28"/>
        <w:szCs w:val="28"/>
        <w:lang w:eastAsia="ru-RU"/>
      </w:rPr>
    </w:lvl>
  </w:abstractNum>
  <w:abstractNum w:abstractNumId="4">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color w:val="000000"/>
        <w:sz w:val="28"/>
        <w:szCs w:val="28"/>
        <w:lang w:eastAsia="ru-RU"/>
      </w:rPr>
    </w:lvl>
  </w:abstractNum>
  <w:abstractNum w:abstractNumId="5">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hint="default"/>
        <w:color w:val="000000"/>
        <w:sz w:val="28"/>
        <w:szCs w:val="28"/>
        <w:lang w:eastAsia="ru-RU"/>
      </w:rPr>
    </w:lvl>
  </w:abstractNum>
  <w:abstractNum w:abstractNumId="6">
    <w:nsid w:val="00000007"/>
    <w:multiLevelType w:val="multilevel"/>
    <w:tmpl w:val="3F727C76"/>
    <w:name w:val="WW8Num7"/>
    <w:lvl w:ilvl="0">
      <w:start w:val="1"/>
      <w:numFmt w:val="decimal"/>
      <w:lvlText w:val="%1."/>
      <w:lvlJc w:val="left"/>
      <w:pPr>
        <w:tabs>
          <w:tab w:val="num" w:pos="0"/>
        </w:tabs>
        <w:ind w:left="720" w:hanging="360"/>
      </w:pPr>
      <w:rPr>
        <w:rFonts w:hint="default"/>
        <w:sz w:val="28"/>
        <w:szCs w:val="28"/>
        <w:lang w:eastAsia="ru-RU"/>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0000008"/>
    <w:multiLevelType w:val="singleLevel"/>
    <w:tmpl w:val="00000008"/>
    <w:name w:val="WW8Num8"/>
    <w:lvl w:ilvl="0">
      <w:start w:val="1"/>
      <w:numFmt w:val="bullet"/>
      <w:lvlText w:val=""/>
      <w:lvlJc w:val="left"/>
      <w:pPr>
        <w:tabs>
          <w:tab w:val="num" w:pos="0"/>
        </w:tabs>
        <w:ind w:left="1440" w:hanging="360"/>
      </w:pPr>
      <w:rPr>
        <w:rFonts w:ascii="Symbol" w:hAnsi="Symbol" w:cs="Symbol" w:hint="default"/>
        <w:color w:val="000000"/>
        <w:sz w:val="28"/>
        <w:szCs w:val="28"/>
        <w:lang w:eastAsia="ru-RU"/>
      </w:rPr>
    </w:lvl>
  </w:abstractNum>
  <w:abstractNum w:abstractNumId="8">
    <w:nsid w:val="00000009"/>
    <w:multiLevelType w:val="singleLevel"/>
    <w:tmpl w:val="00000009"/>
    <w:name w:val="WW8Num9"/>
    <w:lvl w:ilvl="0">
      <w:start w:val="1"/>
      <w:numFmt w:val="bullet"/>
      <w:lvlText w:val=""/>
      <w:lvlJc w:val="left"/>
      <w:pPr>
        <w:tabs>
          <w:tab w:val="num" w:pos="0"/>
        </w:tabs>
        <w:ind w:left="1429" w:hanging="360"/>
      </w:pPr>
      <w:rPr>
        <w:rFonts w:ascii="Symbol" w:hAnsi="Symbol" w:cs="Symbol" w:hint="default"/>
        <w:color w:val="000000"/>
        <w:sz w:val="28"/>
        <w:szCs w:val="28"/>
        <w:lang w:eastAsia="ru-RU"/>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9B04C5A"/>
    <w:multiLevelType w:val="hybridMultilevel"/>
    <w:tmpl w:val="A46C4D1C"/>
    <w:lvl w:ilvl="0" w:tplc="FEB06F7C">
      <w:start w:val="1"/>
      <w:numFmt w:val="decimal"/>
      <w:lvlText w:val="%1."/>
      <w:lvlJc w:val="left"/>
      <w:pPr>
        <w:ind w:left="360" w:hanging="360"/>
      </w:pPr>
      <w:rPr>
        <w:rFonts w:hint="default"/>
        <w:kern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2322D4"/>
    <w:multiLevelType w:val="hybridMultilevel"/>
    <w:tmpl w:val="85B871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B719C"/>
    <w:multiLevelType w:val="hybridMultilevel"/>
    <w:tmpl w:val="71041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98146A"/>
    <w:multiLevelType w:val="hybridMultilevel"/>
    <w:tmpl w:val="113A5AD4"/>
    <w:lvl w:ilvl="0" w:tplc="EE48FE2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0C484D"/>
    <w:multiLevelType w:val="hybridMultilevel"/>
    <w:tmpl w:val="D7243314"/>
    <w:lvl w:ilvl="0" w:tplc="4D5EA0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9FC6DE4"/>
    <w:multiLevelType w:val="hybridMultilevel"/>
    <w:tmpl w:val="1B9EF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23732F"/>
    <w:multiLevelType w:val="hybridMultilevel"/>
    <w:tmpl w:val="25CC8722"/>
    <w:lvl w:ilvl="0" w:tplc="FEB06F7C">
      <w:start w:val="1"/>
      <w:numFmt w:val="decimal"/>
      <w:lvlText w:val="%1."/>
      <w:lvlJc w:val="left"/>
      <w:pPr>
        <w:ind w:left="720" w:hanging="360"/>
      </w:pPr>
      <w:rPr>
        <w:rFonts w:hint="default"/>
        <w:kern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EA2427"/>
    <w:multiLevelType w:val="hybridMultilevel"/>
    <w:tmpl w:val="40E2A196"/>
    <w:lvl w:ilvl="0" w:tplc="FEB06F7C">
      <w:start w:val="1"/>
      <w:numFmt w:val="decimal"/>
      <w:lvlText w:val="%1."/>
      <w:lvlJc w:val="left"/>
      <w:pPr>
        <w:ind w:left="360" w:hanging="360"/>
      </w:pPr>
      <w:rPr>
        <w:rFonts w:hint="default"/>
        <w:kern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82565EC"/>
    <w:multiLevelType w:val="hybridMultilevel"/>
    <w:tmpl w:val="0DB8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8"/>
  </w:num>
  <w:num w:numId="14">
    <w:abstractNumId w:val="12"/>
  </w:num>
  <w:num w:numId="15">
    <w:abstractNumId w:val="11"/>
  </w:num>
  <w:num w:numId="16">
    <w:abstractNumId w:val="17"/>
  </w:num>
  <w:num w:numId="17">
    <w:abstractNumId w:val="13"/>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D12321"/>
    <w:rsid w:val="0000577C"/>
    <w:rsid w:val="000074DD"/>
    <w:rsid w:val="00013843"/>
    <w:rsid w:val="000561BE"/>
    <w:rsid w:val="000577E7"/>
    <w:rsid w:val="0008302B"/>
    <w:rsid w:val="000A361E"/>
    <w:rsid w:val="000A72B3"/>
    <w:rsid w:val="000B45D8"/>
    <w:rsid w:val="000B5713"/>
    <w:rsid w:val="000B6DE6"/>
    <w:rsid w:val="000C2C67"/>
    <w:rsid w:val="000C4FB7"/>
    <w:rsid w:val="000E571C"/>
    <w:rsid w:val="000F575C"/>
    <w:rsid w:val="001033DD"/>
    <w:rsid w:val="0010465C"/>
    <w:rsid w:val="0010485F"/>
    <w:rsid w:val="00112C4B"/>
    <w:rsid w:val="00114996"/>
    <w:rsid w:val="0012621E"/>
    <w:rsid w:val="001375B3"/>
    <w:rsid w:val="0014137A"/>
    <w:rsid w:val="001646F3"/>
    <w:rsid w:val="00166779"/>
    <w:rsid w:val="00183452"/>
    <w:rsid w:val="00190572"/>
    <w:rsid w:val="00191284"/>
    <w:rsid w:val="001917F9"/>
    <w:rsid w:val="001A17C6"/>
    <w:rsid w:val="001A3704"/>
    <w:rsid w:val="001B0ED7"/>
    <w:rsid w:val="0021258F"/>
    <w:rsid w:val="00217522"/>
    <w:rsid w:val="0022484C"/>
    <w:rsid w:val="00233F6E"/>
    <w:rsid w:val="00234FEE"/>
    <w:rsid w:val="002504DC"/>
    <w:rsid w:val="00270CBD"/>
    <w:rsid w:val="0027724C"/>
    <w:rsid w:val="002C0873"/>
    <w:rsid w:val="002C2FB6"/>
    <w:rsid w:val="002D260F"/>
    <w:rsid w:val="002E53B3"/>
    <w:rsid w:val="002E68FC"/>
    <w:rsid w:val="002F6D6B"/>
    <w:rsid w:val="003009B8"/>
    <w:rsid w:val="00303217"/>
    <w:rsid w:val="003265AE"/>
    <w:rsid w:val="00345428"/>
    <w:rsid w:val="0035025E"/>
    <w:rsid w:val="00360528"/>
    <w:rsid w:val="0036099C"/>
    <w:rsid w:val="00381509"/>
    <w:rsid w:val="00383570"/>
    <w:rsid w:val="00391A71"/>
    <w:rsid w:val="00395780"/>
    <w:rsid w:val="00397747"/>
    <w:rsid w:val="003A7454"/>
    <w:rsid w:val="003C346D"/>
    <w:rsid w:val="003D497A"/>
    <w:rsid w:val="003F01DA"/>
    <w:rsid w:val="003F6CFB"/>
    <w:rsid w:val="00404803"/>
    <w:rsid w:val="00412C49"/>
    <w:rsid w:val="00423F33"/>
    <w:rsid w:val="00456990"/>
    <w:rsid w:val="0046655F"/>
    <w:rsid w:val="00483E21"/>
    <w:rsid w:val="00483E91"/>
    <w:rsid w:val="004A1799"/>
    <w:rsid w:val="004A6ADB"/>
    <w:rsid w:val="004B15EE"/>
    <w:rsid w:val="004C0E99"/>
    <w:rsid w:val="004D50CB"/>
    <w:rsid w:val="004E2A0D"/>
    <w:rsid w:val="004E4690"/>
    <w:rsid w:val="004F1519"/>
    <w:rsid w:val="004F15C5"/>
    <w:rsid w:val="004F7497"/>
    <w:rsid w:val="00526B93"/>
    <w:rsid w:val="005275CC"/>
    <w:rsid w:val="00536808"/>
    <w:rsid w:val="005404EC"/>
    <w:rsid w:val="005418FA"/>
    <w:rsid w:val="00554170"/>
    <w:rsid w:val="00554244"/>
    <w:rsid w:val="00561E7F"/>
    <w:rsid w:val="00570514"/>
    <w:rsid w:val="00580BB6"/>
    <w:rsid w:val="005859AD"/>
    <w:rsid w:val="00591E49"/>
    <w:rsid w:val="00595210"/>
    <w:rsid w:val="005A48B4"/>
    <w:rsid w:val="005B6206"/>
    <w:rsid w:val="005D3C53"/>
    <w:rsid w:val="005D3F53"/>
    <w:rsid w:val="005E5A50"/>
    <w:rsid w:val="005F3B2D"/>
    <w:rsid w:val="00610A56"/>
    <w:rsid w:val="006153FD"/>
    <w:rsid w:val="00624351"/>
    <w:rsid w:val="00625B44"/>
    <w:rsid w:val="0066658C"/>
    <w:rsid w:val="00682E98"/>
    <w:rsid w:val="00693C2C"/>
    <w:rsid w:val="006B6588"/>
    <w:rsid w:val="006B75C2"/>
    <w:rsid w:val="006E2832"/>
    <w:rsid w:val="007123AA"/>
    <w:rsid w:val="00714381"/>
    <w:rsid w:val="0071681D"/>
    <w:rsid w:val="0074222C"/>
    <w:rsid w:val="00742E49"/>
    <w:rsid w:val="0075217D"/>
    <w:rsid w:val="00766B7B"/>
    <w:rsid w:val="007871A5"/>
    <w:rsid w:val="0079179E"/>
    <w:rsid w:val="007C5D40"/>
    <w:rsid w:val="007E590B"/>
    <w:rsid w:val="0081486B"/>
    <w:rsid w:val="00817AEE"/>
    <w:rsid w:val="0082602E"/>
    <w:rsid w:val="00826ECD"/>
    <w:rsid w:val="00834355"/>
    <w:rsid w:val="00835061"/>
    <w:rsid w:val="008653E2"/>
    <w:rsid w:val="00894C99"/>
    <w:rsid w:val="00896653"/>
    <w:rsid w:val="008E24FB"/>
    <w:rsid w:val="00911CAB"/>
    <w:rsid w:val="0093327A"/>
    <w:rsid w:val="00933523"/>
    <w:rsid w:val="009400E1"/>
    <w:rsid w:val="00943E5F"/>
    <w:rsid w:val="009457DF"/>
    <w:rsid w:val="00976D16"/>
    <w:rsid w:val="00977FD7"/>
    <w:rsid w:val="009831B5"/>
    <w:rsid w:val="009869B1"/>
    <w:rsid w:val="009A455A"/>
    <w:rsid w:val="009B2ED1"/>
    <w:rsid w:val="009D0A18"/>
    <w:rsid w:val="009D14C2"/>
    <w:rsid w:val="009D1563"/>
    <w:rsid w:val="009E7A7C"/>
    <w:rsid w:val="009E7B37"/>
    <w:rsid w:val="00A04655"/>
    <w:rsid w:val="00A231E0"/>
    <w:rsid w:val="00A42B84"/>
    <w:rsid w:val="00A65F58"/>
    <w:rsid w:val="00A665F1"/>
    <w:rsid w:val="00A9364B"/>
    <w:rsid w:val="00AC3F9B"/>
    <w:rsid w:val="00AC6CAD"/>
    <w:rsid w:val="00AD3CB7"/>
    <w:rsid w:val="00AD59B8"/>
    <w:rsid w:val="00AF48C0"/>
    <w:rsid w:val="00B01382"/>
    <w:rsid w:val="00B10443"/>
    <w:rsid w:val="00B25E99"/>
    <w:rsid w:val="00B52894"/>
    <w:rsid w:val="00B769E0"/>
    <w:rsid w:val="00BD2F8A"/>
    <w:rsid w:val="00BE49BD"/>
    <w:rsid w:val="00BF38EF"/>
    <w:rsid w:val="00C07EFF"/>
    <w:rsid w:val="00C10EB8"/>
    <w:rsid w:val="00C12411"/>
    <w:rsid w:val="00C20F65"/>
    <w:rsid w:val="00C32B65"/>
    <w:rsid w:val="00C359A9"/>
    <w:rsid w:val="00C515AF"/>
    <w:rsid w:val="00C52E31"/>
    <w:rsid w:val="00C94C5D"/>
    <w:rsid w:val="00CA7EA6"/>
    <w:rsid w:val="00CB17E4"/>
    <w:rsid w:val="00CB4EFD"/>
    <w:rsid w:val="00CD3E5E"/>
    <w:rsid w:val="00CE1BAA"/>
    <w:rsid w:val="00CF7B5E"/>
    <w:rsid w:val="00D007B5"/>
    <w:rsid w:val="00D044EA"/>
    <w:rsid w:val="00D07975"/>
    <w:rsid w:val="00D12321"/>
    <w:rsid w:val="00D1428A"/>
    <w:rsid w:val="00D23153"/>
    <w:rsid w:val="00D332D0"/>
    <w:rsid w:val="00D370DE"/>
    <w:rsid w:val="00D3751B"/>
    <w:rsid w:val="00D37E32"/>
    <w:rsid w:val="00D45D23"/>
    <w:rsid w:val="00DB0BB8"/>
    <w:rsid w:val="00DB60EE"/>
    <w:rsid w:val="00DC67DF"/>
    <w:rsid w:val="00DD1D7F"/>
    <w:rsid w:val="00DD2968"/>
    <w:rsid w:val="00DD53B4"/>
    <w:rsid w:val="00DD6C5E"/>
    <w:rsid w:val="00DF0A1B"/>
    <w:rsid w:val="00DF7EF0"/>
    <w:rsid w:val="00E01D5B"/>
    <w:rsid w:val="00E05DCD"/>
    <w:rsid w:val="00E51136"/>
    <w:rsid w:val="00E6012E"/>
    <w:rsid w:val="00E644E7"/>
    <w:rsid w:val="00E83FA3"/>
    <w:rsid w:val="00E93C47"/>
    <w:rsid w:val="00E97E38"/>
    <w:rsid w:val="00EB3E50"/>
    <w:rsid w:val="00EE6960"/>
    <w:rsid w:val="00EE7D58"/>
    <w:rsid w:val="00EF3ACB"/>
    <w:rsid w:val="00EF5544"/>
    <w:rsid w:val="00F12D36"/>
    <w:rsid w:val="00F20EE9"/>
    <w:rsid w:val="00F60C13"/>
    <w:rsid w:val="00F646ED"/>
    <w:rsid w:val="00F8177A"/>
    <w:rsid w:val="00FA2783"/>
    <w:rsid w:val="00FB6415"/>
    <w:rsid w:val="00FE1C23"/>
    <w:rsid w:val="00FE5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5C"/>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F575C"/>
    <w:rPr>
      <w:rFonts w:ascii="Symbol" w:hAnsi="Symbol" w:cs="Symbol" w:hint="default"/>
      <w:color w:val="000000"/>
      <w:sz w:val="28"/>
      <w:szCs w:val="28"/>
      <w:lang w:eastAsia="ru-RU"/>
    </w:rPr>
  </w:style>
  <w:style w:type="character" w:customStyle="1" w:styleId="WW8Num1z1">
    <w:name w:val="WW8Num1z1"/>
    <w:rsid w:val="000F575C"/>
    <w:rPr>
      <w:rFonts w:ascii="Courier New" w:hAnsi="Courier New" w:cs="Courier New" w:hint="default"/>
    </w:rPr>
  </w:style>
  <w:style w:type="character" w:customStyle="1" w:styleId="WW8Num1z2">
    <w:name w:val="WW8Num1z2"/>
    <w:rsid w:val="000F575C"/>
    <w:rPr>
      <w:rFonts w:ascii="Wingdings" w:hAnsi="Wingdings" w:cs="Wingdings" w:hint="default"/>
    </w:rPr>
  </w:style>
  <w:style w:type="character" w:customStyle="1" w:styleId="WW8Num2z0">
    <w:name w:val="WW8Num2z0"/>
    <w:rsid w:val="000F575C"/>
    <w:rPr>
      <w:rFonts w:ascii="Symbol" w:hAnsi="Symbol" w:cs="Symbol" w:hint="default"/>
    </w:rPr>
  </w:style>
  <w:style w:type="character" w:customStyle="1" w:styleId="WW8Num2z1">
    <w:name w:val="WW8Num2z1"/>
    <w:rsid w:val="000F575C"/>
    <w:rPr>
      <w:rFonts w:ascii="Courier New" w:hAnsi="Courier New" w:cs="Courier New" w:hint="default"/>
    </w:rPr>
  </w:style>
  <w:style w:type="character" w:customStyle="1" w:styleId="WW8Num2z2">
    <w:name w:val="WW8Num2z2"/>
    <w:rsid w:val="000F575C"/>
    <w:rPr>
      <w:rFonts w:ascii="Wingdings" w:hAnsi="Wingdings" w:cs="Wingdings" w:hint="default"/>
    </w:rPr>
  </w:style>
  <w:style w:type="character" w:customStyle="1" w:styleId="WW8Num3z0">
    <w:name w:val="WW8Num3z0"/>
    <w:rsid w:val="000F575C"/>
    <w:rPr>
      <w:rFonts w:hint="default"/>
    </w:rPr>
  </w:style>
  <w:style w:type="character" w:customStyle="1" w:styleId="WW8Num3z1">
    <w:name w:val="WW8Num3z1"/>
    <w:rsid w:val="000F575C"/>
  </w:style>
  <w:style w:type="character" w:customStyle="1" w:styleId="WW8Num3z2">
    <w:name w:val="WW8Num3z2"/>
    <w:rsid w:val="000F575C"/>
  </w:style>
  <w:style w:type="character" w:customStyle="1" w:styleId="WW8Num3z3">
    <w:name w:val="WW8Num3z3"/>
    <w:rsid w:val="000F575C"/>
  </w:style>
  <w:style w:type="character" w:customStyle="1" w:styleId="WW8Num3z4">
    <w:name w:val="WW8Num3z4"/>
    <w:rsid w:val="000F575C"/>
  </w:style>
  <w:style w:type="character" w:customStyle="1" w:styleId="WW8Num3z5">
    <w:name w:val="WW8Num3z5"/>
    <w:rsid w:val="000F575C"/>
  </w:style>
  <w:style w:type="character" w:customStyle="1" w:styleId="WW8Num3z6">
    <w:name w:val="WW8Num3z6"/>
    <w:rsid w:val="000F575C"/>
  </w:style>
  <w:style w:type="character" w:customStyle="1" w:styleId="WW8Num3z7">
    <w:name w:val="WW8Num3z7"/>
    <w:rsid w:val="000F575C"/>
  </w:style>
  <w:style w:type="character" w:customStyle="1" w:styleId="WW8Num3z8">
    <w:name w:val="WW8Num3z8"/>
    <w:rsid w:val="000F575C"/>
  </w:style>
  <w:style w:type="character" w:customStyle="1" w:styleId="WW8Num4z0">
    <w:name w:val="WW8Num4z0"/>
    <w:rsid w:val="000F575C"/>
    <w:rPr>
      <w:rFonts w:hint="default"/>
      <w:sz w:val="28"/>
      <w:szCs w:val="28"/>
      <w:lang w:eastAsia="ru-RU"/>
    </w:rPr>
  </w:style>
  <w:style w:type="character" w:customStyle="1" w:styleId="WW8Num5z0">
    <w:name w:val="WW8Num5z0"/>
    <w:rsid w:val="000F575C"/>
    <w:rPr>
      <w:rFonts w:ascii="Symbol" w:hAnsi="Symbol" w:cs="Symbol" w:hint="default"/>
      <w:color w:val="000000"/>
      <w:sz w:val="28"/>
      <w:szCs w:val="28"/>
      <w:lang w:eastAsia="ru-RU"/>
    </w:rPr>
  </w:style>
  <w:style w:type="character" w:customStyle="1" w:styleId="WW8Num5z1">
    <w:name w:val="WW8Num5z1"/>
    <w:rsid w:val="000F575C"/>
    <w:rPr>
      <w:rFonts w:ascii="Courier New" w:hAnsi="Courier New" w:cs="Courier New" w:hint="default"/>
    </w:rPr>
  </w:style>
  <w:style w:type="character" w:customStyle="1" w:styleId="WW8Num5z2">
    <w:name w:val="WW8Num5z2"/>
    <w:rsid w:val="000F575C"/>
    <w:rPr>
      <w:rFonts w:ascii="Wingdings" w:hAnsi="Wingdings" w:cs="Wingdings" w:hint="default"/>
    </w:rPr>
  </w:style>
  <w:style w:type="character" w:customStyle="1" w:styleId="WW8Num6z0">
    <w:name w:val="WW8Num6z0"/>
    <w:rsid w:val="000F575C"/>
    <w:rPr>
      <w:rFonts w:ascii="Symbol" w:hAnsi="Symbol" w:cs="Symbol" w:hint="default"/>
      <w:color w:val="000000"/>
      <w:sz w:val="28"/>
      <w:szCs w:val="28"/>
      <w:lang w:eastAsia="ru-RU"/>
    </w:rPr>
  </w:style>
  <w:style w:type="character" w:customStyle="1" w:styleId="WW8Num6z1">
    <w:name w:val="WW8Num6z1"/>
    <w:rsid w:val="000F575C"/>
    <w:rPr>
      <w:rFonts w:ascii="Courier New" w:hAnsi="Courier New" w:cs="Courier New" w:hint="default"/>
    </w:rPr>
  </w:style>
  <w:style w:type="character" w:customStyle="1" w:styleId="WW8Num6z2">
    <w:name w:val="WW8Num6z2"/>
    <w:rsid w:val="000F575C"/>
    <w:rPr>
      <w:rFonts w:ascii="Wingdings" w:hAnsi="Wingdings" w:cs="Wingdings" w:hint="default"/>
    </w:rPr>
  </w:style>
  <w:style w:type="character" w:customStyle="1" w:styleId="WW8Num7z0">
    <w:name w:val="WW8Num7z0"/>
    <w:rsid w:val="000F575C"/>
    <w:rPr>
      <w:rFonts w:hint="default"/>
      <w:sz w:val="28"/>
      <w:szCs w:val="28"/>
      <w:lang w:eastAsia="ru-RU"/>
    </w:rPr>
  </w:style>
  <w:style w:type="character" w:customStyle="1" w:styleId="WW8Num7z1">
    <w:name w:val="WW8Num7z1"/>
    <w:rsid w:val="000F575C"/>
  </w:style>
  <w:style w:type="character" w:customStyle="1" w:styleId="WW8Num7z2">
    <w:name w:val="WW8Num7z2"/>
    <w:rsid w:val="000F575C"/>
  </w:style>
  <w:style w:type="character" w:customStyle="1" w:styleId="WW8Num7z3">
    <w:name w:val="WW8Num7z3"/>
    <w:rsid w:val="000F575C"/>
  </w:style>
  <w:style w:type="character" w:customStyle="1" w:styleId="WW8Num7z4">
    <w:name w:val="WW8Num7z4"/>
    <w:rsid w:val="000F575C"/>
  </w:style>
  <w:style w:type="character" w:customStyle="1" w:styleId="WW8Num7z5">
    <w:name w:val="WW8Num7z5"/>
    <w:rsid w:val="000F575C"/>
  </w:style>
  <w:style w:type="character" w:customStyle="1" w:styleId="WW8Num7z6">
    <w:name w:val="WW8Num7z6"/>
    <w:rsid w:val="000F575C"/>
  </w:style>
  <w:style w:type="character" w:customStyle="1" w:styleId="WW8Num7z7">
    <w:name w:val="WW8Num7z7"/>
    <w:rsid w:val="000F575C"/>
  </w:style>
  <w:style w:type="character" w:customStyle="1" w:styleId="WW8Num7z8">
    <w:name w:val="WW8Num7z8"/>
    <w:rsid w:val="000F575C"/>
  </w:style>
  <w:style w:type="character" w:customStyle="1" w:styleId="WW8Num8z0">
    <w:name w:val="WW8Num8z0"/>
    <w:rsid w:val="000F575C"/>
    <w:rPr>
      <w:rFonts w:ascii="Symbol" w:hAnsi="Symbol" w:cs="Symbol" w:hint="default"/>
      <w:color w:val="000000"/>
      <w:sz w:val="28"/>
      <w:szCs w:val="28"/>
      <w:lang w:eastAsia="ru-RU"/>
    </w:rPr>
  </w:style>
  <w:style w:type="character" w:customStyle="1" w:styleId="WW8Num8z1">
    <w:name w:val="WW8Num8z1"/>
    <w:rsid w:val="000F575C"/>
    <w:rPr>
      <w:rFonts w:ascii="Courier New" w:hAnsi="Courier New" w:cs="Courier New" w:hint="default"/>
    </w:rPr>
  </w:style>
  <w:style w:type="character" w:customStyle="1" w:styleId="WW8Num8z2">
    <w:name w:val="WW8Num8z2"/>
    <w:rsid w:val="000F575C"/>
    <w:rPr>
      <w:rFonts w:ascii="Wingdings" w:hAnsi="Wingdings" w:cs="Wingdings" w:hint="default"/>
    </w:rPr>
  </w:style>
  <w:style w:type="character" w:customStyle="1" w:styleId="WW8Num9z0">
    <w:name w:val="WW8Num9z0"/>
    <w:rsid w:val="000F575C"/>
    <w:rPr>
      <w:rFonts w:ascii="Symbol" w:hAnsi="Symbol" w:cs="Symbol" w:hint="default"/>
      <w:color w:val="000000"/>
      <w:sz w:val="28"/>
      <w:szCs w:val="28"/>
      <w:lang w:eastAsia="ru-RU"/>
    </w:rPr>
  </w:style>
  <w:style w:type="character" w:customStyle="1" w:styleId="WW8Num9z1">
    <w:name w:val="WW8Num9z1"/>
    <w:rsid w:val="000F575C"/>
    <w:rPr>
      <w:rFonts w:ascii="Courier New" w:hAnsi="Courier New" w:cs="Courier New" w:hint="default"/>
    </w:rPr>
  </w:style>
  <w:style w:type="character" w:customStyle="1" w:styleId="WW8Num9z2">
    <w:name w:val="WW8Num9z2"/>
    <w:rsid w:val="000F575C"/>
    <w:rPr>
      <w:rFonts w:ascii="Wingdings" w:hAnsi="Wingdings" w:cs="Wingdings" w:hint="default"/>
    </w:rPr>
  </w:style>
  <w:style w:type="character" w:customStyle="1" w:styleId="2">
    <w:name w:val="Основной шрифт абзаца2"/>
    <w:rsid w:val="000F575C"/>
  </w:style>
  <w:style w:type="character" w:customStyle="1" w:styleId="WW8Num1z3">
    <w:name w:val="WW8Num1z3"/>
    <w:rsid w:val="000F575C"/>
  </w:style>
  <w:style w:type="character" w:customStyle="1" w:styleId="WW8Num1z4">
    <w:name w:val="WW8Num1z4"/>
    <w:rsid w:val="000F575C"/>
  </w:style>
  <w:style w:type="character" w:customStyle="1" w:styleId="WW8Num1z5">
    <w:name w:val="WW8Num1z5"/>
    <w:rsid w:val="000F575C"/>
  </w:style>
  <w:style w:type="character" w:customStyle="1" w:styleId="WW8Num1z6">
    <w:name w:val="WW8Num1z6"/>
    <w:rsid w:val="000F575C"/>
  </w:style>
  <w:style w:type="character" w:customStyle="1" w:styleId="WW8Num1z7">
    <w:name w:val="WW8Num1z7"/>
    <w:rsid w:val="000F575C"/>
  </w:style>
  <w:style w:type="character" w:customStyle="1" w:styleId="WW8Num1z8">
    <w:name w:val="WW8Num1z8"/>
    <w:rsid w:val="000F575C"/>
  </w:style>
  <w:style w:type="character" w:customStyle="1" w:styleId="1">
    <w:name w:val="Основной шрифт абзаца1"/>
    <w:rsid w:val="000F575C"/>
  </w:style>
  <w:style w:type="character" w:customStyle="1" w:styleId="HTML">
    <w:name w:val="Стандартный HTML Знак"/>
    <w:rsid w:val="000F575C"/>
    <w:rPr>
      <w:rFonts w:ascii="Courier New" w:hAnsi="Courier New" w:cs="Courier New"/>
    </w:rPr>
  </w:style>
  <w:style w:type="character" w:customStyle="1" w:styleId="a3">
    <w:name w:val="Верхний колонтитул Знак"/>
    <w:rsid w:val="000F575C"/>
    <w:rPr>
      <w:sz w:val="24"/>
      <w:szCs w:val="24"/>
      <w:lang w:eastAsia="zh-CN"/>
    </w:rPr>
  </w:style>
  <w:style w:type="character" w:customStyle="1" w:styleId="a4">
    <w:name w:val="Нижний колонтитул Знак"/>
    <w:rsid w:val="000F575C"/>
    <w:rPr>
      <w:sz w:val="24"/>
      <w:szCs w:val="24"/>
      <w:lang w:eastAsia="zh-CN"/>
    </w:rPr>
  </w:style>
  <w:style w:type="character" w:styleId="a5">
    <w:name w:val="Strong"/>
    <w:qFormat/>
    <w:rsid w:val="000F575C"/>
    <w:rPr>
      <w:b/>
      <w:bCs/>
    </w:rPr>
  </w:style>
  <w:style w:type="paragraph" w:customStyle="1" w:styleId="10">
    <w:name w:val="Заголовок1"/>
    <w:basedOn w:val="a"/>
    <w:next w:val="a6"/>
    <w:rsid w:val="000F575C"/>
    <w:pPr>
      <w:keepNext/>
      <w:spacing w:before="240" w:after="120"/>
    </w:pPr>
    <w:rPr>
      <w:rFonts w:ascii="Liberation Sans" w:eastAsia="Microsoft YaHei" w:hAnsi="Liberation Sans" w:cs="Mangal"/>
      <w:sz w:val="28"/>
      <w:szCs w:val="28"/>
    </w:rPr>
  </w:style>
  <w:style w:type="paragraph" w:styleId="a6">
    <w:name w:val="Body Text"/>
    <w:basedOn w:val="a"/>
    <w:rsid w:val="000F575C"/>
    <w:pPr>
      <w:spacing w:after="140" w:line="288" w:lineRule="auto"/>
    </w:pPr>
  </w:style>
  <w:style w:type="paragraph" w:styleId="a7">
    <w:name w:val="List"/>
    <w:basedOn w:val="a6"/>
    <w:rsid w:val="000F575C"/>
    <w:rPr>
      <w:rFonts w:cs="Mangal"/>
    </w:rPr>
  </w:style>
  <w:style w:type="paragraph" w:styleId="a8">
    <w:name w:val="caption"/>
    <w:basedOn w:val="a"/>
    <w:qFormat/>
    <w:rsid w:val="000F575C"/>
    <w:pPr>
      <w:suppressLineNumbers/>
      <w:spacing w:before="120" w:after="120"/>
    </w:pPr>
    <w:rPr>
      <w:rFonts w:cs="Mangal"/>
      <w:i/>
      <w:iCs/>
    </w:rPr>
  </w:style>
  <w:style w:type="paragraph" w:customStyle="1" w:styleId="20">
    <w:name w:val="Указатель2"/>
    <w:basedOn w:val="a"/>
    <w:rsid w:val="000F575C"/>
    <w:pPr>
      <w:suppressLineNumbers/>
    </w:pPr>
    <w:rPr>
      <w:rFonts w:cs="Mangal"/>
    </w:rPr>
  </w:style>
  <w:style w:type="paragraph" w:customStyle="1" w:styleId="11">
    <w:name w:val="Название объекта1"/>
    <w:basedOn w:val="a"/>
    <w:rsid w:val="000F575C"/>
    <w:pPr>
      <w:suppressLineNumbers/>
      <w:spacing w:before="120" w:after="120"/>
    </w:pPr>
    <w:rPr>
      <w:rFonts w:cs="Mangal"/>
      <w:i/>
      <w:iCs/>
    </w:rPr>
  </w:style>
  <w:style w:type="paragraph" w:customStyle="1" w:styleId="12">
    <w:name w:val="Указатель1"/>
    <w:basedOn w:val="a"/>
    <w:rsid w:val="000F575C"/>
    <w:pPr>
      <w:suppressLineNumbers/>
    </w:pPr>
    <w:rPr>
      <w:rFonts w:cs="Mangal"/>
    </w:rPr>
  </w:style>
  <w:style w:type="paragraph" w:customStyle="1" w:styleId="a9">
    <w:name w:val="Знак"/>
    <w:basedOn w:val="a"/>
    <w:rsid w:val="000F575C"/>
    <w:pPr>
      <w:spacing w:after="160" w:line="240" w:lineRule="exact"/>
    </w:pPr>
    <w:rPr>
      <w:rFonts w:ascii="Arial" w:hAnsi="Arial" w:cs="Arial"/>
      <w:sz w:val="20"/>
      <w:szCs w:val="20"/>
      <w:lang w:val="fr-FR"/>
    </w:rPr>
  </w:style>
  <w:style w:type="paragraph" w:styleId="aa">
    <w:name w:val="Balloon Text"/>
    <w:basedOn w:val="a"/>
    <w:rsid w:val="000F575C"/>
    <w:rPr>
      <w:rFonts w:ascii="Tahoma" w:hAnsi="Tahoma" w:cs="Tahoma"/>
      <w:sz w:val="16"/>
      <w:szCs w:val="16"/>
    </w:rPr>
  </w:style>
  <w:style w:type="paragraph" w:customStyle="1" w:styleId="13">
    <w:name w:val="Знак Знак Знак1 Знак"/>
    <w:basedOn w:val="a"/>
    <w:rsid w:val="000F575C"/>
    <w:pPr>
      <w:spacing w:after="160" w:line="240" w:lineRule="exact"/>
    </w:pPr>
    <w:rPr>
      <w:rFonts w:ascii="Verdana" w:hAnsi="Verdana" w:cs="Verdana"/>
      <w:sz w:val="20"/>
      <w:szCs w:val="20"/>
      <w:lang w:val="en-US"/>
    </w:rPr>
  </w:style>
  <w:style w:type="paragraph" w:styleId="HTML0">
    <w:name w:val="HTML Preformatted"/>
    <w:basedOn w:val="a"/>
    <w:rsid w:val="000F5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ab">
    <w:name w:val="header"/>
    <w:basedOn w:val="a"/>
    <w:rsid w:val="000F575C"/>
    <w:pPr>
      <w:tabs>
        <w:tab w:val="center" w:pos="4677"/>
        <w:tab w:val="right" w:pos="9355"/>
      </w:tabs>
    </w:pPr>
  </w:style>
  <w:style w:type="paragraph" w:styleId="ac">
    <w:name w:val="footer"/>
    <w:basedOn w:val="a"/>
    <w:rsid w:val="000F575C"/>
    <w:pPr>
      <w:tabs>
        <w:tab w:val="center" w:pos="4677"/>
        <w:tab w:val="right" w:pos="9355"/>
      </w:tabs>
    </w:pPr>
  </w:style>
  <w:style w:type="paragraph" w:customStyle="1" w:styleId="ad">
    <w:name w:val="Содержимое таблицы"/>
    <w:basedOn w:val="a"/>
    <w:rsid w:val="000F575C"/>
    <w:pPr>
      <w:suppressLineNumbers/>
    </w:pPr>
  </w:style>
  <w:style w:type="paragraph" w:customStyle="1" w:styleId="ae">
    <w:name w:val="Заголовок таблицы"/>
    <w:basedOn w:val="ad"/>
    <w:rsid w:val="000F575C"/>
    <w:pPr>
      <w:jc w:val="center"/>
    </w:pPr>
    <w:rPr>
      <w:b/>
      <w:bCs/>
    </w:rPr>
  </w:style>
  <w:style w:type="paragraph" w:styleId="af">
    <w:name w:val="Normal (Web)"/>
    <w:basedOn w:val="a"/>
    <w:rsid w:val="000F575C"/>
    <w:pPr>
      <w:spacing w:before="280" w:after="280"/>
    </w:pPr>
  </w:style>
  <w:style w:type="paragraph" w:customStyle="1" w:styleId="21">
    <w:name w:val="Название2"/>
    <w:basedOn w:val="a"/>
    <w:next w:val="af0"/>
    <w:rsid w:val="000F575C"/>
    <w:pPr>
      <w:jc w:val="center"/>
    </w:pPr>
    <w:rPr>
      <w:b/>
      <w:sz w:val="36"/>
      <w:szCs w:val="20"/>
    </w:rPr>
  </w:style>
  <w:style w:type="paragraph" w:styleId="af0">
    <w:name w:val="Subtitle"/>
    <w:basedOn w:val="a"/>
    <w:next w:val="a6"/>
    <w:qFormat/>
    <w:rsid w:val="000F575C"/>
    <w:pPr>
      <w:spacing w:after="60"/>
      <w:jc w:val="center"/>
    </w:pPr>
    <w:rPr>
      <w:rFonts w:ascii="Arial" w:hAnsi="Arial" w:cs="Arial"/>
    </w:rPr>
  </w:style>
  <w:style w:type="paragraph" w:styleId="af1">
    <w:name w:val="List Paragraph"/>
    <w:basedOn w:val="a"/>
    <w:uiPriority w:val="34"/>
    <w:qFormat/>
    <w:rsid w:val="005275CC"/>
    <w:pPr>
      <w:ind w:left="720"/>
      <w:contextualSpacing/>
    </w:pPr>
  </w:style>
  <w:style w:type="table" w:styleId="af2">
    <w:name w:val="Table Grid"/>
    <w:basedOn w:val="a1"/>
    <w:uiPriority w:val="59"/>
    <w:rsid w:val="00624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ey">
    <w:name w:val="Ia?ey"/>
    <w:basedOn w:val="a"/>
    <w:rsid w:val="0066658C"/>
    <w:pPr>
      <w:suppressAutoHyphens w:val="0"/>
      <w:overflowPunct w:val="0"/>
      <w:autoSpaceDE w:val="0"/>
      <w:autoSpaceDN w:val="0"/>
      <w:adjustRightInd w:val="0"/>
      <w:ind w:firstLine="567"/>
      <w:jc w:val="both"/>
    </w:pPr>
    <w:rPr>
      <w:sz w:val="28"/>
      <w:szCs w:val="20"/>
      <w:lang w:eastAsia="ru-RU"/>
    </w:rPr>
  </w:style>
</w:styles>
</file>

<file path=word/webSettings.xml><?xml version="1.0" encoding="utf-8"?>
<w:webSettings xmlns:r="http://schemas.openxmlformats.org/officeDocument/2006/relationships" xmlns:w="http://schemas.openxmlformats.org/wordprocessingml/2006/main">
  <w:divs>
    <w:div w:id="7977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09155DE8B2536F04C70853AB3F9E9BC46D36A7746CF52FEB83719159C18BE1EEDA4A51F39C3B2C6A5DBB517D306F37DB03E9C8E35D2357D96D6D8BXE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E2582-4214-4DB9-9371-44086900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4248</Words>
  <Characters>24220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Olga Brenduk</cp:lastModifiedBy>
  <cp:revision>2</cp:revision>
  <cp:lastPrinted>2020-04-06T08:08:00Z</cp:lastPrinted>
  <dcterms:created xsi:type="dcterms:W3CDTF">2020-10-29T09:57:00Z</dcterms:created>
  <dcterms:modified xsi:type="dcterms:W3CDTF">2020-10-29T09:57:00Z</dcterms:modified>
</cp:coreProperties>
</file>